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D760E" w14:textId="77777777" w:rsidR="00E973CB" w:rsidRPr="00FD556F" w:rsidRDefault="00E973CB" w:rsidP="00E973CB">
      <w:pPr>
        <w:jc w:val="both"/>
        <w:rPr>
          <w:rFonts w:eastAsia="Lucida Sans Unicode" w:cstheme="minorHAnsi"/>
          <w:kern w:val="1"/>
          <w:sz w:val="24"/>
          <w:szCs w:val="24"/>
        </w:rPr>
      </w:pPr>
    </w:p>
    <w:p w14:paraId="0556D6C6" w14:textId="115F8553" w:rsidR="00E973CB" w:rsidRPr="00FD556F" w:rsidRDefault="00E973CB" w:rsidP="00FD556F">
      <w:pPr>
        <w:jc w:val="center"/>
        <w:rPr>
          <w:rFonts w:eastAsia="Lucida Sans Unicode" w:cstheme="minorHAnsi"/>
          <w:b/>
          <w:kern w:val="1"/>
          <w:sz w:val="28"/>
          <w:szCs w:val="28"/>
        </w:rPr>
      </w:pPr>
      <w:r w:rsidRPr="00FD556F">
        <w:rPr>
          <w:rFonts w:eastAsia="Lucida Sans Unicode" w:cstheme="minorHAnsi"/>
          <w:b/>
          <w:kern w:val="1"/>
          <w:sz w:val="28"/>
          <w:szCs w:val="28"/>
        </w:rPr>
        <w:t>CAP.</w:t>
      </w:r>
      <w:r w:rsidR="00244443">
        <w:rPr>
          <w:rFonts w:eastAsia="Lucida Sans Unicode" w:cstheme="minorHAnsi"/>
          <w:b/>
          <w:kern w:val="1"/>
          <w:sz w:val="28"/>
          <w:szCs w:val="28"/>
        </w:rPr>
        <w:t xml:space="preserve"> </w:t>
      </w:r>
      <w:r w:rsidRPr="00FD556F">
        <w:rPr>
          <w:rFonts w:eastAsia="Lucida Sans Unicode" w:cstheme="minorHAnsi"/>
          <w:b/>
          <w:kern w:val="1"/>
          <w:sz w:val="28"/>
          <w:szCs w:val="28"/>
        </w:rPr>
        <w:t>I. DISPOZIȚII GENERALE</w:t>
      </w:r>
    </w:p>
    <w:p w14:paraId="3AF0F256" w14:textId="77777777" w:rsidR="00E973CB" w:rsidRPr="00FD556F" w:rsidRDefault="00E973CB" w:rsidP="00E973CB">
      <w:pPr>
        <w:jc w:val="both"/>
        <w:rPr>
          <w:rFonts w:eastAsia="Lucida Sans Unicode" w:cstheme="minorHAnsi"/>
          <w:b/>
          <w:kern w:val="1"/>
          <w:sz w:val="24"/>
          <w:szCs w:val="24"/>
        </w:rPr>
      </w:pPr>
    </w:p>
    <w:p w14:paraId="6F7A1BAE" w14:textId="676DCA12"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Cooperativa Agricol</w:t>
      </w:r>
      <w:r w:rsidRPr="00FD556F">
        <w:rPr>
          <w:rFonts w:eastAsia="Lucida Sans Unicode" w:cstheme="minorHAnsi"/>
          <w:kern w:val="1"/>
          <w:sz w:val="24"/>
          <w:szCs w:val="24"/>
          <w:lang w:val="ro-RO"/>
        </w:rPr>
        <w:t>ă</w:t>
      </w:r>
      <w:r w:rsidRPr="00FD556F">
        <w:rPr>
          <w:rFonts w:eastAsia="Lucida Sans Unicode" w:cstheme="minorHAnsi"/>
          <w:kern w:val="1"/>
          <w:sz w:val="24"/>
          <w:szCs w:val="24"/>
        </w:rPr>
        <w:t xml:space="preserve"> ……………………………………. </w:t>
      </w:r>
      <w:proofErr w:type="gramStart"/>
      <w:r w:rsidRPr="00FD556F">
        <w:rPr>
          <w:rFonts w:eastAsia="Lucida Sans Unicode" w:cstheme="minorHAnsi"/>
          <w:kern w:val="1"/>
          <w:sz w:val="24"/>
          <w:szCs w:val="24"/>
        </w:rPr>
        <w:t>este</w:t>
      </w:r>
      <w:proofErr w:type="gramEnd"/>
      <w:r w:rsidR="00A86995">
        <w:rPr>
          <w:rFonts w:eastAsia="Lucida Sans Unicode" w:cstheme="minorHAnsi"/>
          <w:kern w:val="1"/>
          <w:sz w:val="24"/>
          <w:szCs w:val="24"/>
        </w:rPr>
        <w:t xml:space="preserve"> persoană</w:t>
      </w:r>
      <w:r w:rsidR="009C392F">
        <w:rPr>
          <w:rFonts w:eastAsia="Lucida Sans Unicode" w:cstheme="minorHAnsi"/>
          <w:kern w:val="1"/>
          <w:sz w:val="24"/>
          <w:szCs w:val="24"/>
        </w:rPr>
        <w:t xml:space="preserve"> juridică</w:t>
      </w:r>
      <w:r w:rsidRPr="00FD556F">
        <w:rPr>
          <w:rFonts w:eastAsia="Lucida Sans Unicode" w:cstheme="minorHAnsi"/>
          <w:kern w:val="1"/>
          <w:sz w:val="24"/>
          <w:szCs w:val="24"/>
        </w:rPr>
        <w:t xml:space="preserve"> de drept privat și reprezintă o asociație autonomă cu un număr nelimitat de persoane fizice și juridice, dar nu mai puțin de 5 (cinci), constituită pe baza consimțământului liber exprimat de părți, în scopul promovării intereselor membrilor cooperatori, în conformitate cu principiile cooperatiste.</w:t>
      </w:r>
    </w:p>
    <w:p w14:paraId="3A84D36E" w14:textId="66A67052"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Cooperativa Agricol</w:t>
      </w:r>
      <w:r w:rsidRPr="00FD556F">
        <w:rPr>
          <w:rFonts w:eastAsia="Lucida Sans Unicode" w:cstheme="minorHAnsi"/>
          <w:kern w:val="1"/>
          <w:sz w:val="24"/>
          <w:szCs w:val="24"/>
          <w:lang w:val="ro-RO"/>
        </w:rPr>
        <w:t>ă</w:t>
      </w:r>
      <w:r w:rsidRPr="00FD556F">
        <w:rPr>
          <w:rFonts w:eastAsia="Lucida Sans Unicode" w:cstheme="minorHAnsi"/>
          <w:kern w:val="1"/>
          <w:sz w:val="24"/>
          <w:szCs w:val="24"/>
        </w:rPr>
        <w:t xml:space="preserve"> ………………………………………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cooperativă de gradul …...</w:t>
      </w:r>
    </w:p>
    <w:p w14:paraId="14AFE81F" w14:textId="3ADEB63E"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Tipul cooperativei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de achiziţii şi vânzări, care organizează atât cumpărările de materiale şi de mijloace tehnice necesare producţiei agricole, cât şi vânzările produselor agricole.</w:t>
      </w:r>
    </w:p>
    <w:p w14:paraId="3B68B9D7" w14:textId="3C884ACD"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w:t>
      </w:r>
      <w:r w:rsidRPr="00FD556F">
        <w:rPr>
          <w:rFonts w:eastAsia="Lucida Sans Unicode" w:cstheme="minorHAnsi"/>
          <w:kern w:val="1"/>
          <w:sz w:val="24"/>
          <w:szCs w:val="24"/>
        </w:rPr>
        <w:tab/>
        <w:t>Cooperativa Agricol</w:t>
      </w:r>
      <w:r w:rsidRPr="00FD556F">
        <w:rPr>
          <w:rFonts w:eastAsia="Lucida Sans Unicode" w:cstheme="minorHAnsi"/>
          <w:kern w:val="1"/>
          <w:sz w:val="24"/>
          <w:szCs w:val="24"/>
          <w:lang w:val="ro-RO"/>
        </w:rPr>
        <w:t>ă</w:t>
      </w:r>
      <w:r w:rsidRPr="00FD556F">
        <w:rPr>
          <w:rFonts w:eastAsia="Lucida Sans Unicode" w:cstheme="minorHAnsi"/>
          <w:kern w:val="1"/>
          <w:sz w:val="24"/>
          <w:szCs w:val="24"/>
        </w:rPr>
        <w:t xml:space="preserve"> ……………………………………… se constituie, se organizează și funcționează în baza Legii cooperației agricole nr. 566/2004, cu modificările și completările ulterioare, în conformitate cu prevederile Actului Constitutiv, ale prezentului Statut și ale legislației aplicabile cooperativelor agricole.</w:t>
      </w:r>
    </w:p>
    <w:p w14:paraId="3BAE3902" w14:textId="0391CF42" w:rsidR="00E973CB" w:rsidRPr="00FD556F" w:rsidRDefault="00244443" w:rsidP="00E973CB">
      <w:pPr>
        <w:jc w:val="both"/>
        <w:rPr>
          <w:rFonts w:eastAsia="Lucida Sans Unicode" w:cstheme="minorHAnsi"/>
          <w:kern w:val="1"/>
          <w:sz w:val="24"/>
          <w:szCs w:val="24"/>
        </w:rPr>
      </w:pPr>
      <w:r>
        <w:rPr>
          <w:rFonts w:eastAsia="Lucida Sans Unicode" w:cstheme="minorHAnsi"/>
          <w:kern w:val="1"/>
          <w:sz w:val="24"/>
          <w:szCs w:val="24"/>
        </w:rPr>
        <w:t xml:space="preserve">              </w:t>
      </w:r>
      <w:r w:rsidR="00E973CB" w:rsidRPr="00FD556F">
        <w:rPr>
          <w:rFonts w:eastAsia="Lucida Sans Unicode" w:cstheme="minorHAnsi"/>
          <w:kern w:val="1"/>
          <w:sz w:val="24"/>
          <w:szCs w:val="24"/>
        </w:rPr>
        <w:t>Cooperativa Agricol</w:t>
      </w:r>
      <w:r w:rsidR="00E973CB" w:rsidRPr="00FD556F">
        <w:rPr>
          <w:rFonts w:eastAsia="Lucida Sans Unicode" w:cstheme="minorHAnsi"/>
          <w:kern w:val="1"/>
          <w:sz w:val="24"/>
          <w:szCs w:val="24"/>
          <w:lang w:val="ro-RO"/>
        </w:rPr>
        <w:t>ă</w:t>
      </w:r>
      <w:r w:rsidR="00E973CB" w:rsidRPr="00FD556F">
        <w:rPr>
          <w:rFonts w:eastAsia="Lucida Sans Unicode" w:cstheme="minorHAnsi"/>
          <w:kern w:val="1"/>
          <w:sz w:val="24"/>
          <w:szCs w:val="24"/>
        </w:rPr>
        <w:t xml:space="preserve"> ………………………………….… desfășoară activități economice și comerciale, poate fi producătoare de produse agricole și/sau alimentare, produse primare sau procesate, desfășoară în condițiile legii activități comerciale și/sau prestatoare de servicii și poate realiza investiții în sectorul agroalimentar, specifice obiectului său de activitate, pe baza principiilor și relațiilor cooperatiste, urmărind în acest scop realizarea următoarelor obiective:</w:t>
      </w:r>
    </w:p>
    <w:p w14:paraId="25CDDBA4" w14:textId="0860F700"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Asigurarea condițiilor pentru obținerea avantajelor economice de către toți membrii cooperatori;</w:t>
      </w:r>
    </w:p>
    <w:p w14:paraId="656FFB37" w14:textId="368E33AB"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Asigurarea cerințelor membrilor cooperatori în aprovizionarea cu mijloace necesare producției agricole;</w:t>
      </w:r>
    </w:p>
    <w:p w14:paraId="1405689D" w14:textId="42A8E890"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Obținerea de bunuri agricole de origine vegetală conform standardelor de piață și de consum;</w:t>
      </w:r>
    </w:p>
    <w:p w14:paraId="2E8B1DA3" w14:textId="37192D75"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Crearea de condiții pentru procesarea produselor agricole de origine vegetală la calitatea standardelor de piață și de consum;</w:t>
      </w:r>
    </w:p>
    <w:p w14:paraId="29FCBE73" w14:textId="031E8C07"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Valorificarea producției realizate în condiții de eficiență;</w:t>
      </w:r>
    </w:p>
    <w:p w14:paraId="6022F926" w14:textId="6EB8F3EB"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 xml:space="preserve">Dezvoltarea economico-socială a spațiului rural prin scopul și obiectivele propuse; </w:t>
      </w:r>
    </w:p>
    <w:p w14:paraId="38BD0990" w14:textId="44DF5ADB"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Creșterea și eficientizarea activităților desfășurate de membrii grupului, comercializarea în comun a produselor agricole obținute de membrii cooperatori;</w:t>
      </w:r>
    </w:p>
    <w:p w14:paraId="47249C39" w14:textId="719D9162"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Planificarea și modificarea producției conform cererii pieței, în special conform condițiilor de calitate și cantitate;</w:t>
      </w:r>
    </w:p>
    <w:p w14:paraId="628A1869" w14:textId="6398A277"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 xml:space="preserve">Promovarea concentrării ofertei și plasarea pe piață a produselor obținute de membri; </w:t>
      </w:r>
    </w:p>
    <w:p w14:paraId="66D76EF3" w14:textId="06A42E80"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 xml:space="preserve">Reducerea costurilor de producție, prelucrare și stabilizarea preturilor la producător; </w:t>
      </w:r>
    </w:p>
    <w:p w14:paraId="71C85550" w14:textId="2F5C653A"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Promovarea utilizării unor practici de cultivare, tehnici de producție, precum și de gestionare a deșeurilor care să nu dăuneze mediului înconjurător, în special pentru protecția calității apei, a solului și a peisajului natural, precum și menținerea și/sau promovarea biodiversității;</w:t>
      </w:r>
    </w:p>
    <w:p w14:paraId="2D7DD3A0" w14:textId="1A946C25" w:rsidR="00E973CB" w:rsidRPr="00FD556F" w:rsidRDefault="00E973CB" w:rsidP="00187923">
      <w:pPr>
        <w:pStyle w:val="ListParagraph"/>
        <w:numPr>
          <w:ilvl w:val="0"/>
          <w:numId w:val="1"/>
        </w:numPr>
        <w:jc w:val="both"/>
        <w:rPr>
          <w:rFonts w:eastAsia="Lucida Sans Unicode" w:cstheme="minorHAnsi"/>
          <w:kern w:val="1"/>
          <w:sz w:val="24"/>
          <w:szCs w:val="24"/>
        </w:rPr>
      </w:pPr>
      <w:r w:rsidRPr="00FD556F">
        <w:rPr>
          <w:rFonts w:eastAsia="Lucida Sans Unicode" w:cstheme="minorHAnsi"/>
          <w:kern w:val="1"/>
          <w:sz w:val="24"/>
          <w:szCs w:val="24"/>
        </w:rPr>
        <w:t xml:space="preserve">Valorificarea disponibilității de servicii și/sau facilitarea prestării de servicii și/sau asistență tehnică de specialitate, la solicitarea membrilor, atunci când o parte dintre membri cooperatori nu dispun. </w:t>
      </w:r>
    </w:p>
    <w:p w14:paraId="4F2C7AD0" w14:textId="2CBC55DF"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Cooperativa Agricolă ……………………………….... își desfășoară activitatea având la bază următoarele principii cooperatiste:</w:t>
      </w:r>
    </w:p>
    <w:p w14:paraId="787067A8" w14:textId="6E8BADE8"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Principiul </w:t>
      </w:r>
      <w:r w:rsidR="00CD102D">
        <w:rPr>
          <w:rFonts w:eastAsia="Lucida Sans Unicode" w:cstheme="minorHAnsi"/>
          <w:kern w:val="1"/>
          <w:sz w:val="24"/>
          <w:szCs w:val="24"/>
        </w:rPr>
        <w:t>asocierii voluntare și deschise</w:t>
      </w:r>
      <w:r w:rsidRPr="00FD556F">
        <w:rPr>
          <w:rFonts w:eastAsia="Lucida Sans Unicode" w:cstheme="minorHAnsi"/>
          <w:kern w:val="1"/>
          <w:sz w:val="24"/>
          <w:szCs w:val="24"/>
        </w:rPr>
        <w:t xml:space="preserve">; </w:t>
      </w:r>
    </w:p>
    <w:p w14:paraId="0B45A008" w14:textId="0FE9F05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Principiul controlului democra</w:t>
      </w:r>
      <w:r w:rsidR="00CD102D">
        <w:rPr>
          <w:rFonts w:eastAsia="Lucida Sans Unicode" w:cstheme="minorHAnsi"/>
          <w:kern w:val="1"/>
          <w:sz w:val="24"/>
          <w:szCs w:val="24"/>
        </w:rPr>
        <w:t>tic al membrilor</w:t>
      </w:r>
      <w:r w:rsidRPr="00FD556F">
        <w:rPr>
          <w:rFonts w:eastAsia="Lucida Sans Unicode" w:cstheme="minorHAnsi"/>
          <w:kern w:val="1"/>
          <w:sz w:val="24"/>
          <w:szCs w:val="24"/>
        </w:rPr>
        <w:t>;</w:t>
      </w:r>
    </w:p>
    <w:p w14:paraId="0918FA19"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Principiul participării economice a membrilor cooperatori; </w:t>
      </w:r>
    </w:p>
    <w:p w14:paraId="1E3F447C" w14:textId="658C37F8"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Principiul autonomiei și inde</w:t>
      </w:r>
      <w:r w:rsidR="00CD102D">
        <w:rPr>
          <w:rFonts w:eastAsia="Lucida Sans Unicode" w:cstheme="minorHAnsi"/>
          <w:kern w:val="1"/>
          <w:sz w:val="24"/>
          <w:szCs w:val="24"/>
        </w:rPr>
        <w:t>pendenței cooperativei agricole</w:t>
      </w:r>
      <w:r w:rsidRPr="00FD556F">
        <w:rPr>
          <w:rFonts w:eastAsia="Lucida Sans Unicode" w:cstheme="minorHAnsi"/>
          <w:kern w:val="1"/>
          <w:sz w:val="24"/>
          <w:szCs w:val="24"/>
        </w:rPr>
        <w:t>;</w:t>
      </w:r>
    </w:p>
    <w:p w14:paraId="7C3313BF" w14:textId="36AFECC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Principiul educării, instruirii și i</w:t>
      </w:r>
      <w:r w:rsidR="00CD102D">
        <w:rPr>
          <w:rFonts w:eastAsia="Lucida Sans Unicode" w:cstheme="minorHAnsi"/>
          <w:kern w:val="1"/>
          <w:sz w:val="24"/>
          <w:szCs w:val="24"/>
        </w:rPr>
        <w:t>nformării membrilor cooperatori</w:t>
      </w:r>
      <w:r w:rsidRPr="00FD556F">
        <w:rPr>
          <w:rFonts w:eastAsia="Lucida Sans Unicode" w:cstheme="minorHAnsi"/>
          <w:kern w:val="1"/>
          <w:sz w:val="24"/>
          <w:szCs w:val="24"/>
        </w:rPr>
        <w:t xml:space="preserve">; </w:t>
      </w:r>
    </w:p>
    <w:p w14:paraId="4E898A4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Principiul cooperarării dintre cooperativele agricole; </w:t>
      </w:r>
    </w:p>
    <w:p w14:paraId="0D89FA32" w14:textId="499225B2"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w:t>
      </w:r>
      <w:r w:rsidRPr="00FD556F">
        <w:rPr>
          <w:rFonts w:eastAsia="Lucida Sans Unicode" w:cstheme="minorHAnsi"/>
          <w:kern w:val="1"/>
          <w:sz w:val="24"/>
          <w:szCs w:val="24"/>
        </w:rPr>
        <w:tab/>
        <w:t>Principiul preocupării pentru dezvo</w:t>
      </w:r>
      <w:r w:rsidR="00CD102D">
        <w:rPr>
          <w:rFonts w:eastAsia="Lucida Sans Unicode" w:cstheme="minorHAnsi"/>
          <w:kern w:val="1"/>
          <w:sz w:val="24"/>
          <w:szCs w:val="24"/>
        </w:rPr>
        <w:t>ltarea durabilă a comunităților</w:t>
      </w:r>
      <w:r w:rsidRPr="00FD556F">
        <w:rPr>
          <w:rFonts w:eastAsia="Lucida Sans Unicode" w:cstheme="minorHAnsi"/>
          <w:kern w:val="1"/>
          <w:sz w:val="24"/>
          <w:szCs w:val="24"/>
        </w:rPr>
        <w:t>.</w:t>
      </w:r>
    </w:p>
    <w:p w14:paraId="2CFCFC3A" w14:textId="77777777" w:rsidR="00E973CB" w:rsidRPr="00FD556F" w:rsidRDefault="00E973CB" w:rsidP="00E973CB">
      <w:pPr>
        <w:jc w:val="both"/>
        <w:rPr>
          <w:rFonts w:eastAsia="Lucida Sans Unicode" w:cstheme="minorHAnsi"/>
          <w:kern w:val="1"/>
          <w:sz w:val="24"/>
          <w:szCs w:val="24"/>
        </w:rPr>
      </w:pPr>
    </w:p>
    <w:p w14:paraId="014FF914" w14:textId="3E31A3A3" w:rsidR="00E973CB" w:rsidRPr="00FD556F" w:rsidRDefault="00244443" w:rsidP="00FD556F">
      <w:pPr>
        <w:ind w:firstLine="720"/>
        <w:jc w:val="center"/>
        <w:rPr>
          <w:rFonts w:eastAsia="Lucida Sans Unicode" w:cstheme="minorHAnsi"/>
          <w:b/>
          <w:kern w:val="1"/>
          <w:sz w:val="28"/>
          <w:szCs w:val="28"/>
        </w:rPr>
      </w:pPr>
      <w:r>
        <w:rPr>
          <w:rFonts w:eastAsia="Lucida Sans Unicode" w:cstheme="minorHAnsi"/>
          <w:b/>
          <w:kern w:val="1"/>
          <w:sz w:val="28"/>
          <w:szCs w:val="28"/>
        </w:rPr>
        <w:t>CAP. I</w:t>
      </w:r>
      <w:r w:rsidR="00CD102D">
        <w:rPr>
          <w:rFonts w:eastAsia="Lucida Sans Unicode" w:cstheme="minorHAnsi"/>
          <w:b/>
          <w:kern w:val="1"/>
          <w:sz w:val="28"/>
          <w:szCs w:val="28"/>
        </w:rPr>
        <w:t>I. DENUMIREA, SEDIUL</w:t>
      </w:r>
      <w:r w:rsidR="00E973CB" w:rsidRPr="00FD556F">
        <w:rPr>
          <w:rFonts w:eastAsia="Lucida Sans Unicode" w:cstheme="minorHAnsi"/>
          <w:b/>
          <w:kern w:val="1"/>
          <w:sz w:val="28"/>
          <w:szCs w:val="28"/>
        </w:rPr>
        <w:t xml:space="preserve"> ȘI DURATA</w:t>
      </w:r>
    </w:p>
    <w:p w14:paraId="0064FC17" w14:textId="77777777" w:rsidR="00E973CB" w:rsidRPr="00FD556F" w:rsidRDefault="00E973CB" w:rsidP="00E973CB">
      <w:pPr>
        <w:jc w:val="both"/>
        <w:rPr>
          <w:rFonts w:eastAsia="Lucida Sans Unicode" w:cstheme="minorHAnsi"/>
          <w:b/>
          <w:kern w:val="1"/>
          <w:sz w:val="24"/>
          <w:szCs w:val="24"/>
        </w:rPr>
      </w:pPr>
    </w:p>
    <w:p w14:paraId="74132E7B" w14:textId="357C79F6"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w:t>
      </w:r>
      <w:r w:rsidRPr="00FD556F">
        <w:rPr>
          <w:rFonts w:eastAsia="Lucida Sans Unicode" w:cstheme="minorHAnsi"/>
          <w:kern w:val="1"/>
          <w:sz w:val="24"/>
          <w:szCs w:val="24"/>
        </w:rPr>
        <w:t xml:space="preserve"> Denumirea cooperativei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Cooperativa Agricolă ……………………………………….</w:t>
      </w:r>
    </w:p>
    <w:p w14:paraId="1EEB2A0F"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Art.2.</w:t>
      </w:r>
      <w:r w:rsidRPr="00FD556F">
        <w:rPr>
          <w:rFonts w:eastAsia="Lucida Sans Unicode" w:cstheme="minorHAnsi"/>
          <w:kern w:val="1"/>
          <w:sz w:val="24"/>
          <w:szCs w:val="24"/>
        </w:rPr>
        <w:t xml:space="preserve"> Sediul Cooperativei Agricole ……………………………… este în sat ………, com. ……………, jud. ……………, înregistrată la Registrul Comerţului sub nr. ……………………., conform Contractului de vânzare nr ……. din ………. ……… 2021, autentificat la ……………………………………….  </w:t>
      </w:r>
    </w:p>
    <w:p w14:paraId="3EB94CC1" w14:textId="05EE7AFE"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w:t>
      </w:r>
      <w:r w:rsidRPr="00FD556F">
        <w:rPr>
          <w:rFonts w:eastAsia="Lucida Sans Unicode" w:cstheme="minorHAnsi"/>
          <w:kern w:val="1"/>
          <w:sz w:val="24"/>
          <w:szCs w:val="24"/>
        </w:rPr>
        <w:t xml:space="preserve"> Durata de funcționare a Cooperativei Agricole …………………………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nedeterminată, începând cu data înregistrării la Registrul Oficiului Comerțului de pe lângă Tribunalul ………………...</w:t>
      </w:r>
    </w:p>
    <w:p w14:paraId="28F12137" w14:textId="77777777" w:rsidR="00E973CB" w:rsidRPr="00FD556F" w:rsidRDefault="00E973CB" w:rsidP="00E973CB">
      <w:pPr>
        <w:jc w:val="both"/>
        <w:rPr>
          <w:rFonts w:eastAsia="Lucida Sans Unicode" w:cstheme="minorHAnsi"/>
          <w:kern w:val="1"/>
          <w:sz w:val="24"/>
          <w:szCs w:val="24"/>
        </w:rPr>
      </w:pPr>
    </w:p>
    <w:p w14:paraId="65C250A4" w14:textId="36EF0040" w:rsidR="00E973CB" w:rsidRPr="00FD556F" w:rsidRDefault="00E973CB" w:rsidP="00FD556F">
      <w:pPr>
        <w:jc w:val="center"/>
        <w:rPr>
          <w:rFonts w:eastAsia="Lucida Sans Unicode" w:cstheme="minorHAnsi"/>
          <w:b/>
          <w:kern w:val="1"/>
          <w:sz w:val="28"/>
          <w:szCs w:val="28"/>
        </w:rPr>
      </w:pPr>
      <w:r w:rsidRPr="00FD556F">
        <w:rPr>
          <w:rFonts w:eastAsia="Lucida Sans Unicode" w:cstheme="minorHAnsi"/>
          <w:b/>
          <w:kern w:val="1"/>
          <w:sz w:val="28"/>
          <w:szCs w:val="28"/>
        </w:rPr>
        <w:t>CAP. III. OBIECTUL DE ACTIVITATE</w:t>
      </w:r>
    </w:p>
    <w:p w14:paraId="459404A3" w14:textId="77777777" w:rsidR="00E973CB" w:rsidRPr="00FD556F" w:rsidRDefault="00E973CB" w:rsidP="00E973CB">
      <w:pPr>
        <w:jc w:val="both"/>
        <w:rPr>
          <w:rFonts w:eastAsia="Lucida Sans Unicode" w:cstheme="minorHAnsi"/>
          <w:b/>
          <w:kern w:val="1"/>
          <w:sz w:val="28"/>
          <w:szCs w:val="28"/>
        </w:rPr>
      </w:pPr>
    </w:p>
    <w:p w14:paraId="6A9C9D2F" w14:textId="1E241471"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Cooperativa Agricolă ……………………………….. desfășoară activități economice și comerciale, fiind producătoare de bunuri și prestatoare de servicii în agricultură, poate fi producătoare de produse agricole și/sau alimentare, produse primare sau procesate, desfășoară în condițiile legii activități comerciale și/sau prestatoare de servicii și poate realiza investiții în sectorul agroalimentar. </w:t>
      </w:r>
    </w:p>
    <w:p w14:paraId="15470CB6" w14:textId="5D82F183"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Obiectul de activitate al Cooperativei Agricole ……………………………… îl constituie: comercializarea  produselor agricole obținute din cultivarea și gestionarea terenurilor agricole, pășunilor și a efectivelor de animale;  integrarea activităților de prelucrare – condiționare - procesare a produselor agricole de origine vegetală și animală;   obținerea  de  produse finite  la calitatea  standardelor  de  piață și  de consum;  valorificarea mărfurilor – produse agricole obținute din activitatea proprie, a membrilor cooperatori și, după caz a non-membrilor;  asigurarea aprovizionării în comun și prestarea de servicii pentru membrii cooperatori în aprovizionarea  cu  mijloacele  necesare  producției  agricole;   asigurarea condițiilor pentru obținerea unor avantaje economice de către toți membrii cooperatori precum și contribuția la dezvoltarea economico - socială a spațiului rural / urban, inclusiv prin finanțarea din fonduri naționale sau europene a unor proiecte.</w:t>
      </w:r>
    </w:p>
    <w:p w14:paraId="03781911" w14:textId="77777777" w:rsidR="00E973CB" w:rsidRPr="00FD556F" w:rsidRDefault="00E973CB" w:rsidP="00E973CB">
      <w:pPr>
        <w:jc w:val="both"/>
        <w:rPr>
          <w:rFonts w:eastAsia="Lucida Sans Unicode" w:cstheme="minorHAnsi"/>
          <w:kern w:val="1"/>
          <w:sz w:val="24"/>
          <w:szCs w:val="24"/>
        </w:rPr>
      </w:pPr>
    </w:p>
    <w:p w14:paraId="61BF6686" w14:textId="316658EC" w:rsidR="00E973CB" w:rsidRPr="00FD556F" w:rsidRDefault="00E973CB" w:rsidP="00E973CB">
      <w:pPr>
        <w:jc w:val="both"/>
        <w:rPr>
          <w:rFonts w:eastAsia="Lucida Sans Unicode" w:cstheme="minorHAnsi"/>
          <w:b/>
          <w:kern w:val="1"/>
          <w:sz w:val="24"/>
          <w:szCs w:val="24"/>
        </w:rPr>
      </w:pPr>
      <w:r w:rsidRPr="00FD556F">
        <w:rPr>
          <w:rFonts w:eastAsia="Lucida Sans Unicode" w:cstheme="minorHAnsi"/>
          <w:b/>
          <w:kern w:val="1"/>
          <w:sz w:val="24"/>
          <w:szCs w:val="24"/>
        </w:rPr>
        <w:t>DOMENIUL PRINCIPAL DE ACTIVITATE</w:t>
      </w:r>
    </w:p>
    <w:p w14:paraId="06CD1CAB" w14:textId="5566134B"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Domeniul principal: 462 – Comerț cu ridicata al produselor agricole brute și al animalelor vii</w:t>
      </w:r>
      <w:r w:rsidR="009C392F">
        <w:rPr>
          <w:rFonts w:eastAsia="Lucida Sans Unicode" w:cstheme="minorHAnsi"/>
          <w:kern w:val="1"/>
          <w:sz w:val="24"/>
          <w:szCs w:val="24"/>
        </w:rPr>
        <w:t>;</w:t>
      </w:r>
    </w:p>
    <w:p w14:paraId="05D17483" w14:textId="47FF195C"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Activitate principală: 4621 – Comerț cu ridicata al cerealelor, semințelor, furajelor și tutunului neprelucrat</w:t>
      </w:r>
      <w:r w:rsidR="009C392F">
        <w:rPr>
          <w:rFonts w:eastAsia="Lucida Sans Unicode" w:cstheme="minorHAnsi"/>
          <w:kern w:val="1"/>
          <w:sz w:val="24"/>
          <w:szCs w:val="24"/>
        </w:rPr>
        <w:t>;</w:t>
      </w:r>
    </w:p>
    <w:p w14:paraId="4F6F756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Activități secundare: </w:t>
      </w:r>
    </w:p>
    <w:p w14:paraId="542F126B" w14:textId="5012FC8E" w:rsidR="00F43982" w:rsidRPr="00F43982" w:rsidRDefault="00F43982" w:rsidP="00F43982">
      <w:pPr>
        <w:jc w:val="both"/>
        <w:rPr>
          <w:rFonts w:eastAsia="Lucida Sans Unicode" w:cstheme="minorHAnsi"/>
          <w:kern w:val="1"/>
          <w:sz w:val="24"/>
          <w:szCs w:val="24"/>
        </w:rPr>
      </w:pPr>
      <w:r w:rsidRPr="00F43982">
        <w:rPr>
          <w:rFonts w:eastAsia="Lucida Sans Unicode" w:cstheme="minorHAnsi"/>
          <w:kern w:val="1"/>
          <w:sz w:val="24"/>
          <w:szCs w:val="24"/>
        </w:rPr>
        <w:t>0111 Cultivarea cerealelor (exclusiv orez), plantelor leguminoase și a plantelor producătoare de semințe oleaginoase;</w:t>
      </w:r>
    </w:p>
    <w:p w14:paraId="2CE26751" w14:textId="036FB6B8" w:rsidR="00F43982" w:rsidRPr="00F43982" w:rsidRDefault="00F43982" w:rsidP="00F43982">
      <w:pPr>
        <w:jc w:val="both"/>
        <w:rPr>
          <w:rFonts w:eastAsia="Lucida Sans Unicode" w:cstheme="minorHAnsi"/>
          <w:kern w:val="1"/>
          <w:sz w:val="24"/>
          <w:szCs w:val="24"/>
        </w:rPr>
      </w:pPr>
      <w:r w:rsidRPr="00F43982">
        <w:rPr>
          <w:rFonts w:eastAsia="Lucida Sans Unicode" w:cstheme="minorHAnsi"/>
          <w:kern w:val="1"/>
          <w:sz w:val="24"/>
          <w:szCs w:val="24"/>
        </w:rPr>
        <w:t>4611 Intermedieri în comerțul cu materii prime agricole, animale vii, materii prime textile și cu bunuri semifinite;</w:t>
      </w:r>
    </w:p>
    <w:p w14:paraId="04A25D1B" w14:textId="6FC1703B" w:rsidR="00F43982" w:rsidRPr="00F43982" w:rsidRDefault="00F43982" w:rsidP="00F43982">
      <w:pPr>
        <w:jc w:val="both"/>
        <w:rPr>
          <w:rFonts w:eastAsia="Lucida Sans Unicode" w:cstheme="minorHAnsi"/>
          <w:kern w:val="1"/>
          <w:sz w:val="24"/>
          <w:szCs w:val="24"/>
        </w:rPr>
      </w:pPr>
      <w:r w:rsidRPr="00F43982">
        <w:rPr>
          <w:rFonts w:eastAsia="Lucida Sans Unicode" w:cstheme="minorHAnsi"/>
          <w:kern w:val="1"/>
          <w:sz w:val="24"/>
          <w:szCs w:val="24"/>
        </w:rPr>
        <w:t>0161 Activități auxiliare pentru producția vegetală;</w:t>
      </w:r>
    </w:p>
    <w:p w14:paraId="14F2366C" w14:textId="6AFB7AE5" w:rsidR="00E973CB" w:rsidRDefault="00F43982" w:rsidP="00F43982">
      <w:pPr>
        <w:jc w:val="both"/>
        <w:rPr>
          <w:rFonts w:eastAsia="Lucida Sans Unicode" w:cstheme="minorHAnsi"/>
          <w:kern w:val="1"/>
          <w:sz w:val="24"/>
          <w:szCs w:val="24"/>
        </w:rPr>
      </w:pPr>
      <w:r w:rsidRPr="00F43982">
        <w:rPr>
          <w:rFonts w:eastAsia="Lucida Sans Unicode" w:cstheme="minorHAnsi"/>
          <w:kern w:val="1"/>
          <w:sz w:val="24"/>
          <w:szCs w:val="24"/>
        </w:rPr>
        <w:t>5210 Depozitări;</w:t>
      </w:r>
    </w:p>
    <w:p w14:paraId="4CA69FF2" w14:textId="22AA9BD1" w:rsidR="00F43982" w:rsidRPr="00FD556F" w:rsidRDefault="00F43982" w:rsidP="00F43982">
      <w:pPr>
        <w:jc w:val="both"/>
        <w:rPr>
          <w:rFonts w:eastAsia="Lucida Sans Unicode" w:cstheme="minorHAnsi"/>
          <w:kern w:val="1"/>
          <w:sz w:val="24"/>
          <w:szCs w:val="24"/>
        </w:rPr>
      </w:pPr>
      <w:r>
        <w:rPr>
          <w:rFonts w:eastAsia="Lucida Sans Unicode" w:cstheme="minorHAnsi"/>
          <w:kern w:val="1"/>
          <w:sz w:val="24"/>
          <w:szCs w:val="24"/>
        </w:rPr>
        <w:t>…………………………</w:t>
      </w:r>
    </w:p>
    <w:p w14:paraId="1915D961" w14:textId="77777777" w:rsidR="00FD556F" w:rsidRDefault="00FD556F" w:rsidP="00FD556F">
      <w:pPr>
        <w:jc w:val="center"/>
        <w:rPr>
          <w:rFonts w:eastAsia="Lucida Sans Unicode" w:cstheme="minorHAnsi"/>
          <w:b/>
          <w:kern w:val="1"/>
          <w:sz w:val="28"/>
          <w:szCs w:val="28"/>
        </w:rPr>
      </w:pPr>
    </w:p>
    <w:p w14:paraId="1F8CE477" w14:textId="24F2E2C4" w:rsidR="00E973CB" w:rsidRPr="00FD556F" w:rsidRDefault="00E973CB" w:rsidP="00FD556F">
      <w:pPr>
        <w:jc w:val="center"/>
        <w:rPr>
          <w:rFonts w:eastAsia="Lucida Sans Unicode" w:cstheme="minorHAnsi"/>
          <w:b/>
          <w:kern w:val="1"/>
          <w:sz w:val="28"/>
          <w:szCs w:val="28"/>
        </w:rPr>
      </w:pPr>
      <w:r w:rsidRPr="00FD556F">
        <w:rPr>
          <w:rFonts w:eastAsia="Lucida Sans Unicode" w:cstheme="minorHAnsi"/>
          <w:b/>
          <w:kern w:val="1"/>
          <w:sz w:val="28"/>
          <w:szCs w:val="28"/>
        </w:rPr>
        <w:t>CAP. IV. CAPITALUL SOCIAL</w:t>
      </w:r>
    </w:p>
    <w:p w14:paraId="2B1E9012" w14:textId="77777777" w:rsidR="00E973CB" w:rsidRPr="00FD556F" w:rsidRDefault="00E973CB" w:rsidP="00E973CB">
      <w:pPr>
        <w:jc w:val="both"/>
        <w:rPr>
          <w:rFonts w:eastAsia="Lucida Sans Unicode" w:cstheme="minorHAnsi"/>
          <w:b/>
          <w:kern w:val="1"/>
          <w:sz w:val="24"/>
          <w:szCs w:val="24"/>
        </w:rPr>
      </w:pPr>
    </w:p>
    <w:p w14:paraId="7B2565FE" w14:textId="284F2892"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Art.5. (1).</w:t>
      </w:r>
      <w:r w:rsidRPr="00FD556F">
        <w:rPr>
          <w:rFonts w:eastAsia="Lucida Sans Unicode" w:cstheme="minorHAnsi"/>
          <w:kern w:val="1"/>
          <w:sz w:val="24"/>
          <w:szCs w:val="24"/>
        </w:rPr>
        <w:t xml:space="preserve"> Capitalul social al Cooperativei Agricole ……………………………..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în valoare de …………………. lei (…………….……………………….) lei, fiind divizat în ……………………  (……………………………) pă</w:t>
      </w:r>
      <w:r w:rsidR="00CD102D">
        <w:rPr>
          <w:rFonts w:eastAsia="Lucida Sans Unicode" w:cstheme="minorHAnsi"/>
          <w:kern w:val="1"/>
          <w:sz w:val="24"/>
          <w:szCs w:val="24"/>
        </w:rPr>
        <w:t>rți sociale egale, cu o valoare</w:t>
      </w:r>
      <w:r w:rsidRPr="00FD556F">
        <w:rPr>
          <w:rFonts w:eastAsia="Lucida Sans Unicode" w:cstheme="minorHAnsi"/>
          <w:kern w:val="1"/>
          <w:sz w:val="24"/>
          <w:szCs w:val="24"/>
        </w:rPr>
        <w:t xml:space="preserve"> nominală de cate …… (….) lei fiecare.  Capitalul social subscris a fost vărsat integral.</w:t>
      </w:r>
      <w:r w:rsidRPr="00FD556F">
        <w:rPr>
          <w:rFonts w:eastAsia="Lucida Sans Unicode" w:cstheme="minorHAnsi"/>
          <w:kern w:val="1"/>
          <w:sz w:val="24"/>
          <w:szCs w:val="24"/>
        </w:rPr>
        <w:tab/>
      </w:r>
    </w:p>
    <w:p w14:paraId="64C6CD63" w14:textId="6B28DA59"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lastRenderedPageBreak/>
        <w:t>(2).</w:t>
      </w:r>
      <w:r w:rsidRPr="00FD556F">
        <w:rPr>
          <w:rFonts w:eastAsia="Lucida Sans Unicode" w:cstheme="minorHAnsi"/>
          <w:kern w:val="1"/>
          <w:sz w:val="24"/>
          <w:szCs w:val="24"/>
        </w:rPr>
        <w:t xml:space="preserve"> Majorarea capitalului social sau reducerea acestuia, precum și primirea de noi membri cooperatori se fac pe baza hotărârii adunării generale. Hotărârea adunării generale privind majorarea capitalului social sau reducer</w:t>
      </w:r>
      <w:r w:rsidR="009C392F">
        <w:rPr>
          <w:rFonts w:eastAsia="Lucida Sans Unicode" w:cstheme="minorHAnsi"/>
          <w:kern w:val="1"/>
          <w:sz w:val="24"/>
          <w:szCs w:val="24"/>
        </w:rPr>
        <w:t>ea capitalului social se publică</w:t>
      </w:r>
      <w:r w:rsidRPr="00FD556F">
        <w:rPr>
          <w:rFonts w:eastAsia="Lucida Sans Unicode" w:cstheme="minorHAnsi"/>
          <w:kern w:val="1"/>
          <w:sz w:val="24"/>
          <w:szCs w:val="24"/>
        </w:rPr>
        <w:t xml:space="preserve"> în Monitorul Oficial al României partea a IV-a, numai dacă acestea sunt mai </w:t>
      </w:r>
      <w:proofErr w:type="gramStart"/>
      <w:r w:rsidRPr="00FD556F">
        <w:rPr>
          <w:rFonts w:eastAsia="Lucida Sans Unicode" w:cstheme="minorHAnsi"/>
          <w:kern w:val="1"/>
          <w:sz w:val="24"/>
          <w:szCs w:val="24"/>
        </w:rPr>
        <w:t>mari</w:t>
      </w:r>
      <w:proofErr w:type="gramEnd"/>
      <w:r w:rsidRPr="00FD556F">
        <w:rPr>
          <w:rFonts w:eastAsia="Lucida Sans Unicode" w:cstheme="minorHAnsi"/>
          <w:kern w:val="1"/>
          <w:sz w:val="24"/>
          <w:szCs w:val="24"/>
        </w:rPr>
        <w:t xml:space="preserve"> de </w:t>
      </w:r>
      <w:r w:rsidR="0006090E">
        <w:rPr>
          <w:rFonts w:eastAsia="Lucida Sans Unicode" w:cstheme="minorHAnsi"/>
          <w:kern w:val="1"/>
          <w:sz w:val="24"/>
          <w:szCs w:val="24"/>
        </w:rPr>
        <w:t>10</w:t>
      </w:r>
      <w:r w:rsidRPr="00FD556F">
        <w:rPr>
          <w:rFonts w:eastAsia="Lucida Sans Unicode" w:cstheme="minorHAnsi"/>
          <w:kern w:val="1"/>
          <w:sz w:val="24"/>
          <w:szCs w:val="24"/>
        </w:rPr>
        <w:t xml:space="preserve">% din capitalul social. Majorarea de capital social se poate face și prin noi subscrieri de capital ale membrilor cooperatori supuse aprobării adunării generale și publicării oficiale, după caz. </w:t>
      </w:r>
    </w:p>
    <w:p w14:paraId="39C24294" w14:textId="7357FA9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La data înscrierii în cooperativă, fiecare membru cooperator trebuie </w:t>
      </w:r>
      <w:proofErr w:type="gramStart"/>
      <w:r w:rsidRPr="00FD556F">
        <w:rPr>
          <w:rFonts w:eastAsia="Lucida Sans Unicode" w:cstheme="minorHAnsi"/>
          <w:kern w:val="1"/>
          <w:sz w:val="24"/>
          <w:szCs w:val="24"/>
        </w:rPr>
        <w:t>să</w:t>
      </w:r>
      <w:proofErr w:type="gramEnd"/>
      <w:r w:rsidRPr="00FD556F">
        <w:rPr>
          <w:rFonts w:eastAsia="Lucida Sans Unicode" w:cstheme="minorHAnsi"/>
          <w:kern w:val="1"/>
          <w:sz w:val="24"/>
          <w:szCs w:val="24"/>
        </w:rPr>
        <w:t xml:space="preserve"> verse cel puțin </w:t>
      </w:r>
      <w:r w:rsidR="0006090E">
        <w:rPr>
          <w:rFonts w:eastAsia="Lucida Sans Unicode" w:cstheme="minorHAnsi"/>
          <w:kern w:val="1"/>
          <w:sz w:val="24"/>
          <w:szCs w:val="24"/>
        </w:rPr>
        <w:t>30</w:t>
      </w:r>
      <w:r w:rsidRPr="00FD556F">
        <w:rPr>
          <w:rFonts w:eastAsia="Lucida Sans Unicode" w:cstheme="minorHAnsi"/>
          <w:kern w:val="1"/>
          <w:sz w:val="24"/>
          <w:szCs w:val="24"/>
        </w:rPr>
        <w:t>% din valoarea capitalului social subscris, iar diferență în cel mult 12 luni de la înscriere. Reducerea capitalului so</w:t>
      </w:r>
      <w:r w:rsidR="00CD102D">
        <w:rPr>
          <w:rFonts w:eastAsia="Lucida Sans Unicode" w:cstheme="minorHAnsi"/>
          <w:kern w:val="1"/>
          <w:sz w:val="24"/>
          <w:szCs w:val="24"/>
        </w:rPr>
        <w:t xml:space="preserve">cial, dacă </w:t>
      </w:r>
      <w:proofErr w:type="gramStart"/>
      <w:r w:rsidR="00CD102D">
        <w:rPr>
          <w:rFonts w:eastAsia="Lucida Sans Unicode" w:cstheme="minorHAnsi"/>
          <w:kern w:val="1"/>
          <w:sz w:val="24"/>
          <w:szCs w:val="24"/>
        </w:rPr>
        <w:t>este</w:t>
      </w:r>
      <w:proofErr w:type="gramEnd"/>
      <w:r w:rsidR="00CD102D">
        <w:rPr>
          <w:rFonts w:eastAsia="Lucida Sans Unicode" w:cstheme="minorHAnsi"/>
          <w:kern w:val="1"/>
          <w:sz w:val="24"/>
          <w:szCs w:val="24"/>
        </w:rPr>
        <w:t xml:space="preserve"> mai mică de </w:t>
      </w:r>
      <w:r w:rsidR="0006090E">
        <w:rPr>
          <w:rFonts w:eastAsia="Lucida Sans Unicode" w:cstheme="minorHAnsi"/>
          <w:kern w:val="1"/>
          <w:sz w:val="24"/>
          <w:szCs w:val="24"/>
        </w:rPr>
        <w:t>10</w:t>
      </w:r>
      <w:r w:rsidR="00CD102D">
        <w:rPr>
          <w:rFonts w:eastAsia="Lucida Sans Unicode" w:cstheme="minorHAnsi"/>
          <w:kern w:val="1"/>
          <w:sz w:val="24"/>
          <w:szCs w:val="24"/>
        </w:rPr>
        <w:t>%</w:t>
      </w:r>
      <w:r w:rsidRPr="00FD556F">
        <w:rPr>
          <w:rFonts w:eastAsia="Lucida Sans Unicode" w:cstheme="minorHAnsi"/>
          <w:kern w:val="1"/>
          <w:sz w:val="24"/>
          <w:szCs w:val="24"/>
        </w:rPr>
        <w:t>, se afișează la sediul cooperativei agricole. Reducerea poate fi operată numai după 30 de zile de la data afișării.</w:t>
      </w:r>
    </w:p>
    <w:p w14:paraId="6C810C04" w14:textId="4E8BED95"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Părțile sociale pot fi cesionate intre membri cooperatori, donate și lăsate moștenire. Cesionarea și donarea parților sociale persoanelor din afara cooperativei agricole se pot face numai cu aprobarea adunării generale și numai daca cumpărătorul sau donatorul, după caz, solicită înscrierea în cooperativa agricolă.</w:t>
      </w:r>
    </w:p>
    <w:p w14:paraId="2DB6F701" w14:textId="2CCE0FD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Răspunderea patrimonială a unui membru cooperator se limitează la numărul de părți sociale subscrise. </w:t>
      </w:r>
    </w:p>
    <w:p w14:paraId="5F2EBD73"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 6.</w:t>
      </w:r>
      <w:r w:rsidRPr="00FD556F">
        <w:rPr>
          <w:rFonts w:eastAsia="Lucida Sans Unicode" w:cstheme="minorHAnsi"/>
          <w:kern w:val="1"/>
          <w:sz w:val="24"/>
          <w:szCs w:val="24"/>
        </w:rPr>
        <w:t xml:space="preserve"> Structura participării membrilor cooperatori la capitalul social</w:t>
      </w:r>
    </w:p>
    <w:p w14:paraId="1F26C7A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(1). Structura participării membrilor cooperatori la constituirea capitalului social se prezintă astfel: </w:t>
      </w:r>
    </w:p>
    <w:p w14:paraId="2DC7556C"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1.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5324E9B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2.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4A264D3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3.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3A6D4B57"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4.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0DF014F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5.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4E60D85D"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6.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74594E0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7.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2114935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8. ………………………… S.R.L.,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2D64DD5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9. ………………………… P.F.A.,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118C856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10. ………………………… subscrie ………. de părți sociale cu o valoare nominală de ….. </w:t>
      </w:r>
      <w:proofErr w:type="gramStart"/>
      <w:r w:rsidRPr="00FD556F">
        <w:rPr>
          <w:rFonts w:eastAsia="Lucida Sans Unicode" w:cstheme="minorHAnsi"/>
          <w:kern w:val="1"/>
          <w:sz w:val="24"/>
          <w:szCs w:val="24"/>
        </w:rPr>
        <w:t>lei</w:t>
      </w:r>
      <w:proofErr w:type="gramEnd"/>
      <w:r w:rsidRPr="00FD556F">
        <w:rPr>
          <w:rFonts w:eastAsia="Lucida Sans Unicode" w:cstheme="minorHAnsi"/>
          <w:kern w:val="1"/>
          <w:sz w:val="24"/>
          <w:szCs w:val="24"/>
        </w:rPr>
        <w:t>, în valoare totală de ………. LEI, reprezentând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din capitalul social;</w:t>
      </w:r>
    </w:p>
    <w:p w14:paraId="56E5E993" w14:textId="428C8AD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(2). Părțile sociale subscrise de către membrii fondatori și ulterior de către membrii cooperatori acționari vor fi vărsate în termen de 30 zile de la data înscrierii acestor</w:t>
      </w:r>
      <w:r w:rsidR="00D445D2" w:rsidRPr="00FD556F">
        <w:rPr>
          <w:rFonts w:eastAsia="Lucida Sans Unicode" w:cstheme="minorHAnsi"/>
          <w:kern w:val="1"/>
          <w:sz w:val="24"/>
          <w:szCs w:val="24"/>
        </w:rPr>
        <w:t>a în cooperativă</w:t>
      </w:r>
      <w:r w:rsidRPr="00FD556F">
        <w:rPr>
          <w:rFonts w:eastAsia="Lucida Sans Unicode" w:cstheme="minorHAnsi"/>
          <w:kern w:val="1"/>
          <w:sz w:val="24"/>
          <w:szCs w:val="24"/>
        </w:rPr>
        <w:t>.</w:t>
      </w:r>
    </w:p>
    <w:p w14:paraId="4D3E9899" w14:textId="1EF817B8"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Art.7.</w:t>
      </w:r>
      <w:r w:rsidRPr="00FD556F">
        <w:rPr>
          <w:rFonts w:eastAsia="Lucida Sans Unicode" w:cstheme="minorHAnsi"/>
          <w:kern w:val="1"/>
          <w:sz w:val="24"/>
          <w:szCs w:val="24"/>
        </w:rPr>
        <w:t xml:space="preserve"> </w:t>
      </w:r>
      <w:r w:rsidR="00D445D2" w:rsidRPr="00FD556F">
        <w:rPr>
          <w:rFonts w:eastAsia="Lucida Sans Unicode" w:cstheme="minorHAnsi"/>
          <w:kern w:val="1"/>
          <w:sz w:val="24"/>
          <w:szCs w:val="24"/>
        </w:rPr>
        <w:t>Niciun membru nu poate deține părț</w:t>
      </w:r>
      <w:r w:rsidRPr="00FD556F">
        <w:rPr>
          <w:rFonts w:eastAsia="Lucida Sans Unicode" w:cstheme="minorHAnsi"/>
          <w:kern w:val="1"/>
          <w:sz w:val="24"/>
          <w:szCs w:val="24"/>
        </w:rPr>
        <w:t xml:space="preserve">i sociale de peste 20% din capitalul social al cooperativei agricole. </w:t>
      </w:r>
    </w:p>
    <w:p w14:paraId="75710A82" w14:textId="5E1188FB"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Art.8.</w:t>
      </w:r>
      <w:r w:rsidRPr="00FD556F">
        <w:rPr>
          <w:rFonts w:eastAsia="Lucida Sans Unicode" w:cstheme="minorHAnsi"/>
          <w:kern w:val="1"/>
          <w:sz w:val="24"/>
          <w:szCs w:val="24"/>
        </w:rPr>
        <w:t xml:space="preserve"> Părțile sociale pot fi cesionate intre m</w:t>
      </w:r>
      <w:r w:rsidR="00D445D2" w:rsidRPr="00FD556F">
        <w:rPr>
          <w:rFonts w:eastAsia="Lucida Sans Unicode" w:cstheme="minorHAnsi"/>
          <w:kern w:val="1"/>
          <w:sz w:val="24"/>
          <w:szCs w:val="24"/>
        </w:rPr>
        <w:t>embrii cooperatori, donate și lăs</w:t>
      </w:r>
      <w:r w:rsidRPr="00FD556F">
        <w:rPr>
          <w:rFonts w:eastAsia="Lucida Sans Unicode" w:cstheme="minorHAnsi"/>
          <w:kern w:val="1"/>
          <w:sz w:val="24"/>
          <w:szCs w:val="24"/>
        </w:rPr>
        <w:t>ate moștenire. Cesionarea și donarea parților sociale, persoanelor din afara cooperativei agricole, se poate face numai cu aprobarea Adunării Generale, cu voturile a 3/4 din  membrii  prezenți și numai daca cumpărătorul s</w:t>
      </w:r>
      <w:r w:rsidR="00D445D2" w:rsidRPr="00FD556F">
        <w:rPr>
          <w:rFonts w:eastAsia="Lucida Sans Unicode" w:cstheme="minorHAnsi"/>
          <w:kern w:val="1"/>
          <w:sz w:val="24"/>
          <w:szCs w:val="24"/>
        </w:rPr>
        <w:t>au donatarul, după caz, solicită</w:t>
      </w:r>
      <w:r w:rsidRPr="00FD556F">
        <w:rPr>
          <w:rFonts w:eastAsia="Lucida Sans Unicode" w:cstheme="minorHAnsi"/>
          <w:kern w:val="1"/>
          <w:sz w:val="24"/>
          <w:szCs w:val="24"/>
        </w:rPr>
        <w:t xml:space="preserve"> în</w:t>
      </w:r>
      <w:r w:rsidR="00D445D2" w:rsidRPr="00FD556F">
        <w:rPr>
          <w:rFonts w:eastAsia="Lucida Sans Unicode" w:cstheme="minorHAnsi"/>
          <w:kern w:val="1"/>
          <w:sz w:val="24"/>
          <w:szCs w:val="24"/>
        </w:rPr>
        <w:t>scrierea în cooperativa agricolă</w:t>
      </w:r>
      <w:r w:rsidRPr="00FD556F">
        <w:rPr>
          <w:rFonts w:eastAsia="Lucida Sans Unicode" w:cstheme="minorHAnsi"/>
          <w:kern w:val="1"/>
          <w:sz w:val="24"/>
          <w:szCs w:val="24"/>
        </w:rPr>
        <w:t xml:space="preserve">. </w:t>
      </w:r>
    </w:p>
    <w:p w14:paraId="0CAD10C5" w14:textId="6AB1E4B5"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Art.9.</w:t>
      </w:r>
      <w:r w:rsidRPr="00FD556F">
        <w:rPr>
          <w:rFonts w:eastAsia="Lucida Sans Unicode" w:cstheme="minorHAnsi"/>
          <w:kern w:val="1"/>
          <w:sz w:val="24"/>
          <w:szCs w:val="24"/>
        </w:rPr>
        <w:t xml:space="preserve"> Coop</w:t>
      </w:r>
      <w:r w:rsidR="00D445D2" w:rsidRPr="00FD556F">
        <w:rPr>
          <w:rFonts w:eastAsia="Lucida Sans Unicode" w:cstheme="minorHAnsi"/>
          <w:kern w:val="1"/>
          <w:sz w:val="24"/>
          <w:szCs w:val="24"/>
        </w:rPr>
        <w:t xml:space="preserve">erativa </w:t>
      </w:r>
      <w:proofErr w:type="gramStart"/>
      <w:r w:rsidR="00D445D2" w:rsidRPr="00FD556F">
        <w:rPr>
          <w:rFonts w:eastAsia="Lucida Sans Unicode" w:cstheme="minorHAnsi"/>
          <w:kern w:val="1"/>
          <w:sz w:val="24"/>
          <w:szCs w:val="24"/>
        </w:rPr>
        <w:t>agricolă</w:t>
      </w:r>
      <w:proofErr w:type="gramEnd"/>
      <w:r w:rsidR="00D445D2" w:rsidRPr="00FD556F">
        <w:rPr>
          <w:rFonts w:eastAsia="Lucida Sans Unicode" w:cstheme="minorHAnsi"/>
          <w:kern w:val="1"/>
          <w:sz w:val="24"/>
          <w:szCs w:val="24"/>
        </w:rPr>
        <w:t xml:space="preserve"> nu poate restitui valoarea pă</w:t>
      </w:r>
      <w:r w:rsidRPr="00FD556F">
        <w:rPr>
          <w:rFonts w:eastAsia="Lucida Sans Unicode" w:cstheme="minorHAnsi"/>
          <w:kern w:val="1"/>
          <w:sz w:val="24"/>
          <w:szCs w:val="24"/>
        </w:rPr>
        <w:t xml:space="preserve">rților sociale, decât în caz de deces, retragere sau excludere a unui membru cooperator, precum și în cazul dizolvării cooperativei agricole. </w:t>
      </w:r>
    </w:p>
    <w:p w14:paraId="66690CA3" w14:textId="47B6E76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Părțile sociale se restituie numai în caz de deces, retragere, excludere a unui membru cooperator, precum și în cazul dizolvării cooperativei agricole, după reținerea tuturor debi</w:t>
      </w:r>
      <w:r w:rsidR="00D445D2" w:rsidRPr="00FD556F">
        <w:rPr>
          <w:rFonts w:eastAsia="Lucida Sans Unicode" w:cstheme="minorHAnsi"/>
          <w:kern w:val="1"/>
          <w:sz w:val="24"/>
          <w:szCs w:val="24"/>
        </w:rPr>
        <w:t>telor/obligațiilor membrului față de Cooperativa Agricolă</w:t>
      </w:r>
      <w:r w:rsidRPr="00FD556F">
        <w:rPr>
          <w:rFonts w:eastAsia="Lucida Sans Unicode" w:cstheme="minorHAnsi"/>
          <w:kern w:val="1"/>
          <w:sz w:val="24"/>
          <w:szCs w:val="24"/>
        </w:rPr>
        <w:t xml:space="preserve">. </w:t>
      </w:r>
    </w:p>
    <w:p w14:paraId="6716B675" w14:textId="60B9A39C"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Art.10.</w:t>
      </w:r>
      <w:r w:rsidRPr="00FD556F">
        <w:rPr>
          <w:rFonts w:eastAsia="Lucida Sans Unicode" w:cstheme="minorHAnsi"/>
          <w:kern w:val="1"/>
          <w:sz w:val="24"/>
          <w:szCs w:val="24"/>
        </w:rPr>
        <w:t xml:space="preserve"> La </w:t>
      </w:r>
      <w:r w:rsidR="00D445D2" w:rsidRPr="00FD556F">
        <w:rPr>
          <w:rFonts w:eastAsia="Lucida Sans Unicode" w:cstheme="minorHAnsi"/>
          <w:kern w:val="1"/>
          <w:sz w:val="24"/>
          <w:szCs w:val="24"/>
        </w:rPr>
        <w:t xml:space="preserve">intrarea în cooperativa </w:t>
      </w:r>
      <w:proofErr w:type="gramStart"/>
      <w:r w:rsidR="00D445D2" w:rsidRPr="00FD556F">
        <w:rPr>
          <w:rFonts w:eastAsia="Lucida Sans Unicode" w:cstheme="minorHAnsi"/>
          <w:kern w:val="1"/>
          <w:sz w:val="24"/>
          <w:szCs w:val="24"/>
        </w:rPr>
        <w:t>agricolă</w:t>
      </w:r>
      <w:proofErr w:type="gramEnd"/>
      <w:r w:rsidRPr="00FD556F">
        <w:rPr>
          <w:rFonts w:eastAsia="Lucida Sans Unicode" w:cstheme="minorHAnsi"/>
          <w:kern w:val="1"/>
          <w:sz w:val="24"/>
          <w:szCs w:val="24"/>
        </w:rPr>
        <w:t>, bunurile mobile și imobile care se cons</w:t>
      </w:r>
      <w:r w:rsidR="00D445D2" w:rsidRPr="00FD556F">
        <w:rPr>
          <w:rFonts w:eastAsia="Lucida Sans Unicode" w:cstheme="minorHAnsi"/>
          <w:kern w:val="1"/>
          <w:sz w:val="24"/>
          <w:szCs w:val="24"/>
        </w:rPr>
        <w:t>tituie ca</w:t>
      </w:r>
      <w:r w:rsidRPr="00FD556F">
        <w:rPr>
          <w:rFonts w:eastAsia="Lucida Sans Unicode" w:cstheme="minorHAnsi"/>
          <w:kern w:val="1"/>
          <w:sz w:val="24"/>
          <w:szCs w:val="24"/>
        </w:rPr>
        <w:t xml:space="preserve"> aport la capitalul social se vor evalu</w:t>
      </w:r>
      <w:r w:rsidR="00D445D2" w:rsidRPr="00FD556F">
        <w:rPr>
          <w:rFonts w:eastAsia="Lucida Sans Unicode" w:cstheme="minorHAnsi"/>
          <w:kern w:val="1"/>
          <w:sz w:val="24"/>
          <w:szCs w:val="24"/>
        </w:rPr>
        <w:t>a pentru a determina valoarea pă</w:t>
      </w:r>
      <w:r w:rsidRPr="00FD556F">
        <w:rPr>
          <w:rFonts w:eastAsia="Lucida Sans Unicode" w:cstheme="minorHAnsi"/>
          <w:kern w:val="1"/>
          <w:sz w:val="24"/>
          <w:szCs w:val="24"/>
        </w:rPr>
        <w:t>rț</w:t>
      </w:r>
      <w:r w:rsidR="00D445D2" w:rsidRPr="00FD556F">
        <w:rPr>
          <w:rFonts w:eastAsia="Lucida Sans Unicode" w:cstheme="minorHAnsi"/>
          <w:kern w:val="1"/>
          <w:sz w:val="24"/>
          <w:szCs w:val="24"/>
        </w:rPr>
        <w:t>ilor sociale subscrise în natură</w:t>
      </w:r>
      <w:r w:rsidRPr="00FD556F">
        <w:rPr>
          <w:rFonts w:eastAsia="Lucida Sans Unicode" w:cstheme="minorHAnsi"/>
          <w:kern w:val="1"/>
          <w:sz w:val="24"/>
          <w:szCs w:val="24"/>
        </w:rPr>
        <w:t xml:space="preserve"> de către membrii cooperatori.</w:t>
      </w:r>
    </w:p>
    <w:p w14:paraId="6D62A043" w14:textId="1FD11EEA" w:rsidR="00E973CB" w:rsidRPr="00FD556F" w:rsidRDefault="00D445D2" w:rsidP="00E973CB">
      <w:pPr>
        <w:jc w:val="both"/>
        <w:rPr>
          <w:rFonts w:eastAsia="Lucida Sans Unicode" w:cstheme="minorHAnsi"/>
          <w:kern w:val="1"/>
          <w:sz w:val="24"/>
          <w:szCs w:val="24"/>
        </w:rPr>
      </w:pPr>
      <w:r w:rsidRPr="00CD102D">
        <w:rPr>
          <w:rFonts w:eastAsia="Lucida Sans Unicode" w:cstheme="minorHAnsi"/>
          <w:b/>
          <w:kern w:val="1"/>
          <w:sz w:val="24"/>
          <w:szCs w:val="24"/>
        </w:rPr>
        <w:t>Art.11.</w:t>
      </w:r>
      <w:r w:rsidRPr="00FD556F">
        <w:rPr>
          <w:rFonts w:eastAsia="Lucida Sans Unicode" w:cstheme="minorHAnsi"/>
          <w:kern w:val="1"/>
          <w:sz w:val="24"/>
          <w:szCs w:val="24"/>
        </w:rPr>
        <w:t xml:space="preserve"> Între cooperativa </w:t>
      </w:r>
      <w:proofErr w:type="gramStart"/>
      <w:r w:rsidRPr="00FD556F">
        <w:rPr>
          <w:rFonts w:eastAsia="Lucida Sans Unicode" w:cstheme="minorHAnsi"/>
          <w:kern w:val="1"/>
          <w:sz w:val="24"/>
          <w:szCs w:val="24"/>
        </w:rPr>
        <w:t>agricolă</w:t>
      </w:r>
      <w:proofErr w:type="gramEnd"/>
      <w:r w:rsidR="00E973CB" w:rsidRPr="00FD556F">
        <w:rPr>
          <w:rFonts w:eastAsia="Lucida Sans Unicode" w:cstheme="minorHAnsi"/>
          <w:kern w:val="1"/>
          <w:sz w:val="24"/>
          <w:szCs w:val="24"/>
        </w:rPr>
        <w:t xml:space="preserve"> și membrul cooperator pot exista următoarele categorii de relații: </w:t>
      </w:r>
    </w:p>
    <w:p w14:paraId="7BAB0A8B" w14:textId="54C27361"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a) </w:t>
      </w:r>
      <w:proofErr w:type="gramStart"/>
      <w:r w:rsidRPr="00FD556F">
        <w:rPr>
          <w:rFonts w:eastAsia="Lucida Sans Unicode" w:cstheme="minorHAnsi"/>
          <w:kern w:val="1"/>
          <w:sz w:val="24"/>
          <w:szCs w:val="24"/>
        </w:rPr>
        <w:t>patrimoniale</w:t>
      </w:r>
      <w:proofErr w:type="gramEnd"/>
      <w:r w:rsidRPr="00FD556F">
        <w:rPr>
          <w:rFonts w:eastAsia="Lucida Sans Unicode" w:cstheme="minorHAnsi"/>
          <w:kern w:val="1"/>
          <w:sz w:val="24"/>
          <w:szCs w:val="24"/>
        </w:rPr>
        <w:t>, concretizate prin obligația membrului cooperator de a depune părțile s</w:t>
      </w:r>
      <w:r w:rsidR="00D445D2" w:rsidRPr="00FD556F">
        <w:rPr>
          <w:rFonts w:eastAsia="Lucida Sans Unicode" w:cstheme="minorHAnsi"/>
          <w:kern w:val="1"/>
          <w:sz w:val="24"/>
          <w:szCs w:val="24"/>
        </w:rPr>
        <w:t>ociale și/sau aporturi în natură</w:t>
      </w:r>
      <w:r w:rsidRPr="00FD556F">
        <w:rPr>
          <w:rFonts w:eastAsia="Lucida Sans Unicode" w:cstheme="minorHAnsi"/>
          <w:kern w:val="1"/>
          <w:sz w:val="24"/>
          <w:szCs w:val="24"/>
        </w:rPr>
        <w:t>;</w:t>
      </w:r>
    </w:p>
    <w:p w14:paraId="6BC07F63" w14:textId="46954CEB"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de</w:t>
      </w:r>
      <w:proofErr w:type="gramEnd"/>
      <w:r w:rsidRPr="00FD556F">
        <w:rPr>
          <w:rFonts w:eastAsia="Lucida Sans Unicode" w:cstheme="minorHAnsi"/>
          <w:kern w:val="1"/>
          <w:sz w:val="24"/>
          <w:szCs w:val="24"/>
        </w:rPr>
        <w:t xml:space="preserve"> muncă</w:t>
      </w:r>
      <w:r w:rsidR="00E973CB" w:rsidRPr="00FD556F">
        <w:rPr>
          <w:rFonts w:eastAsia="Lucida Sans Unicode" w:cstheme="minorHAnsi"/>
          <w:kern w:val="1"/>
          <w:sz w:val="24"/>
          <w:szCs w:val="24"/>
        </w:rPr>
        <w:t>, în cazul membril</w:t>
      </w:r>
      <w:r w:rsidRPr="00FD556F">
        <w:rPr>
          <w:rFonts w:eastAsia="Lucida Sans Unicode" w:cstheme="minorHAnsi"/>
          <w:kern w:val="1"/>
          <w:sz w:val="24"/>
          <w:szCs w:val="24"/>
        </w:rPr>
        <w:t>or cooperatori asociați la muncă</w:t>
      </w:r>
      <w:r w:rsidR="00E973CB" w:rsidRPr="00FD556F">
        <w:rPr>
          <w:rFonts w:eastAsia="Lucida Sans Unicode" w:cstheme="minorHAnsi"/>
          <w:kern w:val="1"/>
          <w:sz w:val="24"/>
          <w:szCs w:val="24"/>
        </w:rPr>
        <w:t xml:space="preserve"> și capital, în temeiul </w:t>
      </w:r>
      <w:r w:rsidRPr="00FD556F">
        <w:rPr>
          <w:rFonts w:eastAsia="Lucida Sans Unicode" w:cstheme="minorHAnsi"/>
          <w:kern w:val="1"/>
          <w:sz w:val="24"/>
          <w:szCs w:val="24"/>
        </w:rPr>
        <w:t>contractului individual de muncă</w:t>
      </w:r>
      <w:r w:rsidR="00E973CB" w:rsidRPr="00FD556F">
        <w:rPr>
          <w:rFonts w:eastAsia="Lucida Sans Unicode" w:cstheme="minorHAnsi"/>
          <w:kern w:val="1"/>
          <w:sz w:val="24"/>
          <w:szCs w:val="24"/>
        </w:rPr>
        <w:t xml:space="preserve"> sau al convenției individ</w:t>
      </w:r>
      <w:r w:rsidRPr="00FD556F">
        <w:rPr>
          <w:rFonts w:eastAsia="Lucida Sans Unicode" w:cstheme="minorHAnsi"/>
          <w:kern w:val="1"/>
          <w:sz w:val="24"/>
          <w:szCs w:val="24"/>
        </w:rPr>
        <w:t>uale de muncă</w:t>
      </w:r>
      <w:r w:rsidR="00E973CB" w:rsidRPr="00FD556F">
        <w:rPr>
          <w:rFonts w:eastAsia="Lucida Sans Unicode" w:cstheme="minorHAnsi"/>
          <w:kern w:val="1"/>
          <w:sz w:val="24"/>
          <w:szCs w:val="24"/>
        </w:rPr>
        <w:t>, după caz, încheiat/î</w:t>
      </w:r>
      <w:r w:rsidRPr="00FD556F">
        <w:rPr>
          <w:rFonts w:eastAsia="Lucida Sans Unicode" w:cstheme="minorHAnsi"/>
          <w:kern w:val="1"/>
          <w:sz w:val="24"/>
          <w:szCs w:val="24"/>
        </w:rPr>
        <w:t>ncheiată cu cooperativa agricolă al că</w:t>
      </w:r>
      <w:r w:rsidR="00E973CB" w:rsidRPr="00FD556F">
        <w:rPr>
          <w:rFonts w:eastAsia="Lucida Sans Unicode" w:cstheme="minorHAnsi"/>
          <w:kern w:val="1"/>
          <w:sz w:val="24"/>
          <w:szCs w:val="24"/>
        </w:rPr>
        <w:t>rei membru este;</w:t>
      </w:r>
    </w:p>
    <w:p w14:paraId="52E3F3C6" w14:textId="4133EBAF"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c) </w:t>
      </w:r>
      <w:proofErr w:type="gramStart"/>
      <w:r w:rsidRPr="00FD556F">
        <w:rPr>
          <w:rFonts w:eastAsia="Lucida Sans Unicode" w:cstheme="minorHAnsi"/>
          <w:kern w:val="1"/>
          <w:sz w:val="24"/>
          <w:szCs w:val="24"/>
        </w:rPr>
        <w:t>comerciale</w:t>
      </w:r>
      <w:proofErr w:type="gramEnd"/>
      <w:r w:rsidRPr="00FD556F">
        <w:rPr>
          <w:rFonts w:eastAsia="Lucida Sans Unicode" w:cstheme="minorHAnsi"/>
          <w:kern w:val="1"/>
          <w:sz w:val="24"/>
          <w:szCs w:val="24"/>
        </w:rPr>
        <w:t xml:space="preserve"> cooperatiste pentru livrările de produse și prestările de servicii efectuate de membrul cooper</w:t>
      </w:r>
      <w:r w:rsidR="00D445D2" w:rsidRPr="00FD556F">
        <w:rPr>
          <w:rFonts w:eastAsia="Lucida Sans Unicode" w:cstheme="minorHAnsi"/>
          <w:kern w:val="1"/>
          <w:sz w:val="24"/>
          <w:szCs w:val="24"/>
        </w:rPr>
        <w:t>ator pentru cooperativa agricolă</w:t>
      </w:r>
      <w:r w:rsidRPr="00FD556F">
        <w:rPr>
          <w:rFonts w:eastAsia="Lucida Sans Unicode" w:cstheme="minorHAnsi"/>
          <w:kern w:val="1"/>
          <w:sz w:val="24"/>
          <w:szCs w:val="24"/>
        </w:rPr>
        <w:t xml:space="preserve"> în calitate de operator economic independent și/s</w:t>
      </w:r>
      <w:r w:rsidR="00D445D2" w:rsidRPr="00FD556F">
        <w:rPr>
          <w:rFonts w:eastAsia="Lucida Sans Unicode" w:cstheme="minorHAnsi"/>
          <w:kern w:val="1"/>
          <w:sz w:val="24"/>
          <w:szCs w:val="24"/>
        </w:rPr>
        <w:t>au de către cooperativa agricolă</w:t>
      </w:r>
      <w:r w:rsidRPr="00FD556F">
        <w:rPr>
          <w:rFonts w:eastAsia="Lucida Sans Unicode" w:cstheme="minorHAnsi"/>
          <w:kern w:val="1"/>
          <w:sz w:val="24"/>
          <w:szCs w:val="24"/>
        </w:rPr>
        <w:t xml:space="preserve"> în favoarea membrului cooperator.</w:t>
      </w:r>
    </w:p>
    <w:p w14:paraId="0E0BC1A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Prestările de servicii efectuate de aceasta către proprii membri cooperatori nu vor fi considerate acte de vânzare.</w:t>
      </w:r>
    </w:p>
    <w:p w14:paraId="74120660"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Contravaloarea activităților economice desfășurate pe baza relațiilor cooperatiste se atribuie membrului cooperator de către cooperativele agricole, venitul obținut fiind supus impozitului pe venit.</w:t>
      </w:r>
    </w:p>
    <w:p w14:paraId="7FE56A8B" w14:textId="77777777" w:rsidR="00D445D2" w:rsidRPr="00FD556F" w:rsidRDefault="00D445D2" w:rsidP="00E973CB">
      <w:pPr>
        <w:jc w:val="both"/>
        <w:rPr>
          <w:rFonts w:eastAsia="Lucida Sans Unicode" w:cstheme="minorHAnsi"/>
          <w:kern w:val="1"/>
          <w:sz w:val="24"/>
          <w:szCs w:val="24"/>
        </w:rPr>
      </w:pPr>
    </w:p>
    <w:p w14:paraId="728B8CBB" w14:textId="7641171B" w:rsidR="00E973CB" w:rsidRPr="00FD556F" w:rsidRDefault="00E973CB" w:rsidP="00FD556F">
      <w:pPr>
        <w:jc w:val="center"/>
        <w:rPr>
          <w:rFonts w:eastAsia="Lucida Sans Unicode" w:cstheme="minorHAnsi"/>
          <w:b/>
          <w:kern w:val="1"/>
          <w:sz w:val="28"/>
          <w:szCs w:val="28"/>
        </w:rPr>
      </w:pPr>
      <w:r w:rsidRPr="00FD556F">
        <w:rPr>
          <w:rFonts w:eastAsia="Lucida Sans Unicode" w:cstheme="minorHAnsi"/>
          <w:b/>
          <w:kern w:val="1"/>
          <w:sz w:val="28"/>
          <w:szCs w:val="28"/>
        </w:rPr>
        <w:t>CAP. V. DREPTURILE ȘI OBLIGAȚIILE MEMBRILOR COOPERATORI</w:t>
      </w:r>
    </w:p>
    <w:p w14:paraId="1F35573A" w14:textId="77777777" w:rsidR="00D445D2" w:rsidRPr="00FD556F" w:rsidRDefault="00D445D2" w:rsidP="00E973CB">
      <w:pPr>
        <w:jc w:val="both"/>
        <w:rPr>
          <w:rFonts w:eastAsia="Lucida Sans Unicode" w:cstheme="minorHAnsi"/>
          <w:b/>
          <w:kern w:val="1"/>
          <w:sz w:val="24"/>
          <w:szCs w:val="24"/>
        </w:rPr>
      </w:pPr>
    </w:p>
    <w:p w14:paraId="6EA2C583"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Art.12.</w:t>
      </w:r>
      <w:r w:rsidRPr="00FD556F">
        <w:rPr>
          <w:rFonts w:eastAsia="Lucida Sans Unicode" w:cstheme="minorHAnsi"/>
          <w:kern w:val="1"/>
          <w:sz w:val="24"/>
          <w:szCs w:val="24"/>
        </w:rPr>
        <w:t xml:space="preserve"> Semnatarii Actului Constitutiv al cooperativei agricole sunt membri cooperatori fondatori.</w:t>
      </w:r>
    </w:p>
    <w:p w14:paraId="75801BDC" w14:textId="6A376B64"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Art.13</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După înregistrarea Cooperativei la Oficiul Registrului Comerțului, calitatea de membru cooperator, se dobândește pe baza unei Cereri de Înscriere care trebu</w:t>
      </w:r>
      <w:r w:rsidR="00D445D2" w:rsidRPr="00FD556F">
        <w:rPr>
          <w:rFonts w:eastAsia="Lucida Sans Unicode" w:cstheme="minorHAnsi"/>
          <w:kern w:val="1"/>
          <w:sz w:val="24"/>
          <w:szCs w:val="24"/>
        </w:rPr>
        <w:t>ie să conțină declararea expresă</w:t>
      </w:r>
      <w:r w:rsidRPr="00FD556F">
        <w:rPr>
          <w:rFonts w:eastAsia="Lucida Sans Unicode" w:cstheme="minorHAnsi"/>
          <w:kern w:val="1"/>
          <w:sz w:val="24"/>
          <w:szCs w:val="24"/>
        </w:rPr>
        <w:t xml:space="preserve"> a recunoașterii Actului Constitutiv și a Statutului Cooperativei Agricole …………………………………..</w:t>
      </w:r>
    </w:p>
    <w:p w14:paraId="4EB9CF11" w14:textId="1436CB40"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w:t>
      </w:r>
      <w:r w:rsidR="00D445D2" w:rsidRPr="00CD102D">
        <w:rPr>
          <w:rFonts w:eastAsia="Lucida Sans Unicode" w:cstheme="minorHAnsi"/>
          <w:b/>
          <w:kern w:val="1"/>
          <w:sz w:val="24"/>
          <w:szCs w:val="24"/>
        </w:rPr>
        <w:t>2).</w:t>
      </w:r>
      <w:r w:rsidR="00D445D2" w:rsidRPr="00FD556F">
        <w:rPr>
          <w:rFonts w:eastAsia="Lucida Sans Unicode" w:cstheme="minorHAnsi"/>
          <w:kern w:val="1"/>
          <w:sz w:val="24"/>
          <w:szCs w:val="24"/>
        </w:rPr>
        <w:t xml:space="preserve"> Cererea de Înscriere avizată</w:t>
      </w:r>
      <w:r w:rsidRPr="00FD556F">
        <w:rPr>
          <w:rFonts w:eastAsia="Lucida Sans Unicode" w:cstheme="minorHAnsi"/>
          <w:kern w:val="1"/>
          <w:sz w:val="24"/>
          <w:szCs w:val="24"/>
        </w:rPr>
        <w:t xml:space="preserve"> </w:t>
      </w:r>
      <w:r w:rsidR="00D445D2" w:rsidRPr="00FD556F">
        <w:rPr>
          <w:rFonts w:eastAsia="Lucida Sans Unicode" w:cstheme="minorHAnsi"/>
          <w:kern w:val="1"/>
          <w:sz w:val="24"/>
          <w:szCs w:val="24"/>
        </w:rPr>
        <w:t xml:space="preserve">de Consiliul de Administrație </w:t>
      </w:r>
      <w:proofErr w:type="gramStart"/>
      <w:r w:rsidR="00D445D2" w:rsidRPr="00FD556F">
        <w:rPr>
          <w:rFonts w:eastAsia="Lucida Sans Unicode" w:cstheme="minorHAnsi"/>
          <w:kern w:val="1"/>
          <w:sz w:val="24"/>
          <w:szCs w:val="24"/>
        </w:rPr>
        <w:t>va</w:t>
      </w:r>
      <w:proofErr w:type="gramEnd"/>
      <w:r w:rsidR="00D445D2" w:rsidRPr="00FD556F">
        <w:rPr>
          <w:rFonts w:eastAsia="Lucida Sans Unicode" w:cstheme="minorHAnsi"/>
          <w:kern w:val="1"/>
          <w:sz w:val="24"/>
          <w:szCs w:val="24"/>
        </w:rPr>
        <w:t xml:space="preserve"> fi supusă</w:t>
      </w:r>
      <w:r w:rsidRPr="00FD556F">
        <w:rPr>
          <w:rFonts w:eastAsia="Lucida Sans Unicode" w:cstheme="minorHAnsi"/>
          <w:kern w:val="1"/>
          <w:sz w:val="24"/>
          <w:szCs w:val="24"/>
        </w:rPr>
        <w:t xml:space="preserve"> aprobării Adunării Generale a cooperativei.</w:t>
      </w:r>
    </w:p>
    <w:p w14:paraId="49499AAA" w14:textId="3DA559FF"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Calitatea de nou membru cooperator se dobândește la data hotărârii Adunării Generale a coo</w:t>
      </w:r>
      <w:r w:rsidR="00CD102D">
        <w:rPr>
          <w:rFonts w:eastAsia="Lucida Sans Unicode" w:cstheme="minorHAnsi"/>
          <w:kern w:val="1"/>
          <w:sz w:val="24"/>
          <w:szCs w:val="24"/>
        </w:rPr>
        <w:t>perativei prin care s-</w:t>
      </w:r>
      <w:proofErr w:type="gramStart"/>
      <w:r w:rsidR="00CD102D">
        <w:rPr>
          <w:rFonts w:eastAsia="Lucida Sans Unicode" w:cstheme="minorHAnsi"/>
          <w:kern w:val="1"/>
          <w:sz w:val="24"/>
          <w:szCs w:val="24"/>
        </w:rPr>
        <w:t>a</w:t>
      </w:r>
      <w:proofErr w:type="gramEnd"/>
      <w:r w:rsidR="00CD102D">
        <w:rPr>
          <w:rFonts w:eastAsia="Lucida Sans Unicode" w:cstheme="minorHAnsi"/>
          <w:kern w:val="1"/>
          <w:sz w:val="24"/>
          <w:szCs w:val="24"/>
        </w:rPr>
        <w:t xml:space="preserve"> aprobat</w:t>
      </w:r>
      <w:r w:rsidRPr="00FD556F">
        <w:rPr>
          <w:rFonts w:eastAsia="Lucida Sans Unicode" w:cstheme="minorHAnsi"/>
          <w:kern w:val="1"/>
          <w:sz w:val="24"/>
          <w:szCs w:val="24"/>
        </w:rPr>
        <w:t xml:space="preserve"> Cererea de Înscriere.</w:t>
      </w:r>
    </w:p>
    <w:p w14:paraId="27BF3D48" w14:textId="40279709"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Consiliul de Administrație, în momentul analizării Cererii de Înscriere, s</w:t>
      </w:r>
      <w:r w:rsidR="00D445D2" w:rsidRPr="00FD556F">
        <w:rPr>
          <w:rFonts w:eastAsia="Lucida Sans Unicode" w:cstheme="minorHAnsi"/>
          <w:kern w:val="1"/>
          <w:sz w:val="24"/>
          <w:szCs w:val="24"/>
        </w:rPr>
        <w:t>tabilește numărul și valoarea pă</w:t>
      </w:r>
      <w:r w:rsidRPr="00FD556F">
        <w:rPr>
          <w:rFonts w:eastAsia="Lucida Sans Unicode" w:cstheme="minorHAnsi"/>
          <w:kern w:val="1"/>
          <w:sz w:val="24"/>
          <w:szCs w:val="24"/>
        </w:rPr>
        <w:t>rților sociale noi pe care trebuie să le subscrie noul membru cooperator, precum și termenul de subscriere și d</w:t>
      </w:r>
      <w:r w:rsidR="00D445D2" w:rsidRPr="00FD556F">
        <w:rPr>
          <w:rFonts w:eastAsia="Lucida Sans Unicode" w:cstheme="minorHAnsi"/>
          <w:kern w:val="1"/>
          <w:sz w:val="24"/>
          <w:szCs w:val="24"/>
        </w:rPr>
        <w:t>e vărsare a aportului la capita</w:t>
      </w:r>
      <w:r w:rsidRPr="00FD556F">
        <w:rPr>
          <w:rFonts w:eastAsia="Lucida Sans Unicode" w:cstheme="minorHAnsi"/>
          <w:kern w:val="1"/>
          <w:sz w:val="24"/>
          <w:szCs w:val="24"/>
        </w:rPr>
        <w:t xml:space="preserve">lul social al cooperativei.  </w:t>
      </w:r>
    </w:p>
    <w:p w14:paraId="6E9EBE9B" w14:textId="440AE61B"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Solicitanții ulteriori pot dobândi calitatea de membru cooperator acționar sau membru cooperator asociat pe baza unei Cereri de</w:t>
      </w:r>
      <w:r w:rsidR="00D445D2" w:rsidRPr="00FD556F">
        <w:rPr>
          <w:rFonts w:eastAsia="Lucida Sans Unicode" w:cstheme="minorHAnsi"/>
          <w:kern w:val="1"/>
          <w:sz w:val="24"/>
          <w:szCs w:val="24"/>
        </w:rPr>
        <w:t xml:space="preserve"> Înscriere, avizată</w:t>
      </w:r>
      <w:r w:rsidRPr="00FD556F">
        <w:rPr>
          <w:rFonts w:eastAsia="Lucida Sans Unicode" w:cstheme="minorHAnsi"/>
          <w:kern w:val="1"/>
          <w:sz w:val="24"/>
          <w:szCs w:val="24"/>
        </w:rPr>
        <w:t xml:space="preserve"> de Consil</w:t>
      </w:r>
      <w:r w:rsidR="00D445D2" w:rsidRPr="00FD556F">
        <w:rPr>
          <w:rFonts w:eastAsia="Lucida Sans Unicode" w:cstheme="minorHAnsi"/>
          <w:kern w:val="1"/>
          <w:sz w:val="24"/>
          <w:szCs w:val="24"/>
        </w:rPr>
        <w:t>iul de Administrație și aprobată de Adunarea Generală</w:t>
      </w:r>
      <w:r w:rsidRPr="00FD556F">
        <w:rPr>
          <w:rFonts w:eastAsia="Lucida Sans Unicode" w:cstheme="minorHAnsi"/>
          <w:kern w:val="1"/>
          <w:sz w:val="24"/>
          <w:szCs w:val="24"/>
        </w:rPr>
        <w:t xml:space="preserve">, precum și prin îndeplinirea următoarelor obligații: </w:t>
      </w:r>
    </w:p>
    <w:p w14:paraId="5B033D23" w14:textId="0624A7A7"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w:t>
      </w:r>
      <w:proofErr w:type="gramStart"/>
      <w:r w:rsidRPr="00FD556F">
        <w:rPr>
          <w:rFonts w:eastAsia="Lucida Sans Unicode" w:cstheme="minorHAnsi"/>
          <w:kern w:val="1"/>
          <w:sz w:val="24"/>
          <w:szCs w:val="24"/>
        </w:rPr>
        <w:t>achită</w:t>
      </w:r>
      <w:proofErr w:type="gramEnd"/>
      <w:r w:rsidR="00E973CB" w:rsidRPr="00FD556F">
        <w:rPr>
          <w:rFonts w:eastAsia="Lucida Sans Unicode" w:cstheme="minorHAnsi"/>
          <w:kern w:val="1"/>
          <w:sz w:val="24"/>
          <w:szCs w:val="24"/>
        </w:rPr>
        <w:t xml:space="preserve"> taxa de înscriere în suma de ………….. </w:t>
      </w:r>
      <w:proofErr w:type="gramStart"/>
      <w:r w:rsidR="00E973CB" w:rsidRPr="00FD556F">
        <w:rPr>
          <w:rFonts w:eastAsia="Lucida Sans Unicode" w:cstheme="minorHAnsi"/>
          <w:kern w:val="1"/>
          <w:sz w:val="24"/>
          <w:szCs w:val="24"/>
        </w:rPr>
        <w:t>lei</w:t>
      </w:r>
      <w:proofErr w:type="gramEnd"/>
      <w:r w:rsidR="00E973CB" w:rsidRPr="00FD556F">
        <w:rPr>
          <w:rFonts w:eastAsia="Lucida Sans Unicode" w:cstheme="minorHAnsi"/>
          <w:kern w:val="1"/>
          <w:sz w:val="24"/>
          <w:szCs w:val="24"/>
        </w:rPr>
        <w:t>, exclusiv TVA - în termen de 30 zile de la aprobarea Cererii de Înscriere;</w:t>
      </w:r>
    </w:p>
    <w:p w14:paraId="264D593C" w14:textId="69B5BFFB"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w:t>
      </w:r>
      <w:proofErr w:type="gramStart"/>
      <w:r w:rsidRPr="00FD556F">
        <w:rPr>
          <w:rFonts w:eastAsia="Lucida Sans Unicode" w:cstheme="minorHAnsi"/>
          <w:kern w:val="1"/>
          <w:sz w:val="24"/>
          <w:szCs w:val="24"/>
        </w:rPr>
        <w:t>achită</w:t>
      </w:r>
      <w:proofErr w:type="gramEnd"/>
      <w:r w:rsidRPr="00FD556F">
        <w:rPr>
          <w:rFonts w:eastAsia="Lucida Sans Unicode" w:cstheme="minorHAnsi"/>
          <w:kern w:val="1"/>
          <w:sz w:val="24"/>
          <w:szCs w:val="24"/>
        </w:rPr>
        <w:t xml:space="preserve"> cotizația anuală de funcționare – al cărei cuantum și termen de plată</w:t>
      </w:r>
      <w:r w:rsidR="00E973CB" w:rsidRPr="00FD556F">
        <w:rPr>
          <w:rFonts w:eastAsia="Lucida Sans Unicode" w:cstheme="minorHAnsi"/>
          <w:kern w:val="1"/>
          <w:sz w:val="24"/>
          <w:szCs w:val="24"/>
        </w:rPr>
        <w:t xml:space="preserve"> se stabi</w:t>
      </w:r>
      <w:r w:rsidRPr="00FD556F">
        <w:rPr>
          <w:rFonts w:eastAsia="Lucida Sans Unicode" w:cstheme="minorHAnsi"/>
          <w:kern w:val="1"/>
          <w:sz w:val="24"/>
          <w:szCs w:val="24"/>
        </w:rPr>
        <w:t>lește anual de Adunarea Generală - care va</w:t>
      </w:r>
      <w:r w:rsidR="00D05EEC">
        <w:rPr>
          <w:rFonts w:eastAsia="Lucida Sans Unicode" w:cstheme="minorHAnsi"/>
          <w:kern w:val="1"/>
          <w:sz w:val="24"/>
          <w:szCs w:val="24"/>
        </w:rPr>
        <w:t xml:space="preserve"> fi de minimum ……….. LEI</w:t>
      </w:r>
      <w:r w:rsidR="00E973CB" w:rsidRPr="00FD556F">
        <w:rPr>
          <w:rFonts w:eastAsia="Lucida Sans Unicode" w:cstheme="minorHAnsi"/>
          <w:kern w:val="1"/>
          <w:sz w:val="24"/>
          <w:szCs w:val="24"/>
        </w:rPr>
        <w:t>/ha/an, corespunzător suprafeței agricole l</w:t>
      </w:r>
      <w:r w:rsidR="00D05EEC">
        <w:rPr>
          <w:rFonts w:eastAsia="Lucida Sans Unicode" w:cstheme="minorHAnsi"/>
          <w:kern w:val="1"/>
          <w:sz w:val="24"/>
          <w:szCs w:val="24"/>
        </w:rPr>
        <w:t>ucrate, sau de minimum …….. LEI</w:t>
      </w:r>
      <w:r w:rsidR="00E973CB" w:rsidRPr="00FD556F">
        <w:rPr>
          <w:rFonts w:eastAsia="Lucida Sans Unicode" w:cstheme="minorHAnsi"/>
          <w:kern w:val="1"/>
          <w:sz w:val="24"/>
          <w:szCs w:val="24"/>
        </w:rPr>
        <w:t xml:space="preserve">/to/an, corespunzător </w:t>
      </w:r>
      <w:r w:rsidRPr="00FD556F">
        <w:rPr>
          <w:rFonts w:eastAsia="Lucida Sans Unicode" w:cstheme="minorHAnsi"/>
          <w:kern w:val="1"/>
          <w:sz w:val="24"/>
          <w:szCs w:val="24"/>
        </w:rPr>
        <w:t xml:space="preserve">unei cantități de recoltă </w:t>
      </w:r>
      <w:proofErr w:type="gramStart"/>
      <w:r w:rsidRPr="00FD556F">
        <w:rPr>
          <w:rFonts w:eastAsia="Lucida Sans Unicode" w:cstheme="minorHAnsi"/>
          <w:kern w:val="1"/>
          <w:sz w:val="24"/>
          <w:szCs w:val="24"/>
        </w:rPr>
        <w:t>agricolă</w:t>
      </w:r>
      <w:proofErr w:type="gramEnd"/>
      <w:r w:rsidR="00E973CB" w:rsidRPr="00FD556F">
        <w:rPr>
          <w:rFonts w:eastAsia="Lucida Sans Unicode" w:cstheme="minorHAnsi"/>
          <w:kern w:val="1"/>
          <w:sz w:val="24"/>
          <w:szCs w:val="24"/>
        </w:rPr>
        <w:t xml:space="preserve"> ca</w:t>
      </w:r>
      <w:r w:rsidRPr="00FD556F">
        <w:rPr>
          <w:rFonts w:eastAsia="Lucida Sans Unicode" w:cstheme="minorHAnsi"/>
          <w:kern w:val="1"/>
          <w:sz w:val="24"/>
          <w:szCs w:val="24"/>
        </w:rPr>
        <w:t>re trebuie a se livra/recepționa</w:t>
      </w:r>
      <w:r w:rsidR="00E973CB" w:rsidRPr="00FD556F">
        <w:rPr>
          <w:rFonts w:eastAsia="Lucida Sans Unicode" w:cstheme="minorHAnsi"/>
          <w:kern w:val="1"/>
          <w:sz w:val="24"/>
          <w:szCs w:val="24"/>
        </w:rPr>
        <w:t xml:space="preserve"> la ………………………….</w:t>
      </w:r>
    </w:p>
    <w:p w14:paraId="00650D65"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(5).</w:t>
      </w:r>
      <w:r w:rsidRPr="00FD556F">
        <w:rPr>
          <w:rFonts w:eastAsia="Lucida Sans Unicode" w:cstheme="minorHAnsi"/>
          <w:kern w:val="1"/>
          <w:sz w:val="24"/>
          <w:szCs w:val="24"/>
        </w:rPr>
        <w:t xml:space="preserve"> Actualizarea Actului Constitutiv și al Statutului pentru adăugarea noilor membri cooperatori se poate face o data la 6 luni. </w:t>
      </w:r>
    </w:p>
    <w:p w14:paraId="3FBF90D1" w14:textId="1F69605C"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Art.14.</w:t>
      </w:r>
      <w:r w:rsidRPr="00FD556F">
        <w:rPr>
          <w:rFonts w:eastAsia="Lucida Sans Unicode" w:cstheme="minorHAnsi"/>
          <w:kern w:val="1"/>
          <w:sz w:val="24"/>
          <w:szCs w:val="24"/>
        </w:rPr>
        <w:t xml:space="preserve"> Poate fi membru al Cooperativei Agricole ....................</w:t>
      </w:r>
      <w:r w:rsidR="00D445D2" w:rsidRPr="00FD556F">
        <w:rPr>
          <w:rFonts w:eastAsia="Lucida Sans Unicode" w:cstheme="minorHAnsi"/>
          <w:kern w:val="1"/>
          <w:sz w:val="24"/>
          <w:szCs w:val="24"/>
        </w:rPr>
        <w:t>................. orice persoană fizică sau juridică</w:t>
      </w:r>
      <w:r w:rsidRPr="00FD556F">
        <w:rPr>
          <w:rFonts w:eastAsia="Lucida Sans Unicode" w:cstheme="minorHAnsi"/>
          <w:kern w:val="1"/>
          <w:sz w:val="24"/>
          <w:szCs w:val="24"/>
        </w:rPr>
        <w:t xml:space="preserve"> care face dovada că este producător agricol - fermier activ în conformitate cu legislația în vigoare sau care are cod CAEN principal d</w:t>
      </w:r>
      <w:r w:rsidR="00D445D2" w:rsidRPr="00FD556F">
        <w:rPr>
          <w:rFonts w:eastAsia="Lucida Sans Unicode" w:cstheme="minorHAnsi"/>
          <w:kern w:val="1"/>
          <w:sz w:val="24"/>
          <w:szCs w:val="24"/>
        </w:rPr>
        <w:t>in secțiunea A &lt;&lt; Agricultură, silvicultură</w:t>
      </w:r>
      <w:r w:rsidRPr="00FD556F">
        <w:rPr>
          <w:rFonts w:eastAsia="Lucida Sans Unicode" w:cstheme="minorHAnsi"/>
          <w:kern w:val="1"/>
          <w:sz w:val="24"/>
          <w:szCs w:val="24"/>
        </w:rPr>
        <w:t xml:space="preserve"> și pescuit &gt;&gt; </w:t>
      </w:r>
      <w:r w:rsidRPr="00FD556F">
        <w:rPr>
          <w:rFonts w:eastAsia="Lucida Sans Unicode" w:cstheme="minorHAnsi"/>
          <w:kern w:val="1"/>
          <w:sz w:val="24"/>
          <w:szCs w:val="24"/>
        </w:rPr>
        <w:lastRenderedPageBreak/>
        <w:t xml:space="preserve">diviziunea 01 sau din secțiunea C &lt;&lt; Industria prelucrătoare &gt;&gt; diviziunile 10, 11, 12,  sau secțiunea H &lt;&lt; Transport și depozitare &gt;&gt;  diviziunea 52 , care a dobândit calitatea de membru cooperator în condițiile Art.12 și Art.13 din prezentul Statut, și îndeplinește următoarele condiții: </w:t>
      </w:r>
    </w:p>
    <w:p w14:paraId="33237373" w14:textId="1ACA6262" w:rsidR="00E973CB" w:rsidRPr="00FD556F" w:rsidRDefault="00A86995" w:rsidP="00E973CB">
      <w:pPr>
        <w:jc w:val="both"/>
        <w:rPr>
          <w:rFonts w:eastAsia="Lucida Sans Unicode" w:cstheme="minorHAnsi"/>
          <w:kern w:val="1"/>
          <w:sz w:val="24"/>
          <w:szCs w:val="24"/>
        </w:rPr>
      </w:pPr>
      <w:r>
        <w:rPr>
          <w:rFonts w:eastAsia="Lucida Sans Unicode" w:cstheme="minorHAnsi"/>
          <w:kern w:val="1"/>
          <w:sz w:val="24"/>
          <w:szCs w:val="24"/>
        </w:rPr>
        <w:t>a)</w:t>
      </w:r>
      <w:r>
        <w:rPr>
          <w:rFonts w:eastAsia="Lucida Sans Unicode" w:cstheme="minorHAnsi"/>
          <w:kern w:val="1"/>
          <w:sz w:val="24"/>
          <w:szCs w:val="24"/>
        </w:rPr>
        <w:tab/>
      </w:r>
      <w:proofErr w:type="gramStart"/>
      <w:r>
        <w:rPr>
          <w:rFonts w:eastAsia="Lucida Sans Unicode" w:cstheme="minorHAnsi"/>
          <w:kern w:val="1"/>
          <w:sz w:val="24"/>
          <w:szCs w:val="24"/>
        </w:rPr>
        <w:t>are</w:t>
      </w:r>
      <w:proofErr w:type="gramEnd"/>
      <w:r>
        <w:rPr>
          <w:rFonts w:eastAsia="Lucida Sans Unicode" w:cstheme="minorHAnsi"/>
          <w:kern w:val="1"/>
          <w:sz w:val="24"/>
          <w:szCs w:val="24"/>
        </w:rPr>
        <w:t xml:space="preserve"> capacitate deplină</w:t>
      </w:r>
      <w:r w:rsidR="00E973CB" w:rsidRPr="00FD556F">
        <w:rPr>
          <w:rFonts w:eastAsia="Lucida Sans Unicode" w:cstheme="minorHAnsi"/>
          <w:kern w:val="1"/>
          <w:sz w:val="24"/>
          <w:szCs w:val="24"/>
        </w:rPr>
        <w:t xml:space="preserve"> de exercițiu, </w:t>
      </w:r>
      <w:r w:rsidR="00D445D2" w:rsidRPr="00FD556F">
        <w:rPr>
          <w:rFonts w:eastAsia="Lucida Sans Unicode" w:cstheme="minorHAnsi"/>
          <w:kern w:val="1"/>
          <w:sz w:val="24"/>
          <w:szCs w:val="24"/>
        </w:rPr>
        <w:t>respectiv este legal constituită</w:t>
      </w:r>
      <w:r w:rsidR="00E973CB" w:rsidRPr="00FD556F">
        <w:rPr>
          <w:rFonts w:eastAsia="Lucida Sans Unicode" w:cstheme="minorHAnsi"/>
          <w:kern w:val="1"/>
          <w:sz w:val="24"/>
          <w:szCs w:val="24"/>
        </w:rPr>
        <w:t xml:space="preserve"> și funcționează conform legii;</w:t>
      </w:r>
    </w:p>
    <w:p w14:paraId="7210DC9D" w14:textId="15887EDB" w:rsidR="00E973CB" w:rsidRPr="00FD556F" w:rsidRDefault="00E973CB" w:rsidP="00CD102D">
      <w:pPr>
        <w:tabs>
          <w:tab w:val="left" w:pos="720"/>
        </w:tabs>
        <w:jc w:val="both"/>
        <w:rPr>
          <w:rFonts w:eastAsia="Lucida Sans Unicode" w:cstheme="minorHAnsi"/>
          <w:kern w:val="1"/>
          <w:sz w:val="24"/>
          <w:szCs w:val="24"/>
        </w:rPr>
      </w:pPr>
      <w:r w:rsidRPr="00FD556F">
        <w:rPr>
          <w:rFonts w:eastAsia="Lucida Sans Unicode" w:cstheme="minorHAnsi"/>
          <w:kern w:val="1"/>
          <w:sz w:val="24"/>
          <w:szCs w:val="24"/>
        </w:rPr>
        <w:t>b)</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împărtășește</w:t>
      </w:r>
      <w:proofErr w:type="gramEnd"/>
      <w:r w:rsidRPr="00FD556F">
        <w:rPr>
          <w:rFonts w:eastAsia="Lucida Sans Unicode" w:cstheme="minorHAnsi"/>
          <w:kern w:val="1"/>
          <w:sz w:val="24"/>
          <w:szCs w:val="24"/>
        </w:rPr>
        <w:t xml:space="preserve"> scopul comun al Cooperati</w:t>
      </w:r>
      <w:r w:rsidR="00A86995">
        <w:rPr>
          <w:rFonts w:eastAsia="Lucida Sans Unicode" w:cstheme="minorHAnsi"/>
          <w:kern w:val="1"/>
          <w:sz w:val="24"/>
          <w:szCs w:val="24"/>
        </w:rPr>
        <w:t>vei și a membrilor sai, respectă</w:t>
      </w:r>
      <w:r w:rsidRPr="00FD556F">
        <w:rPr>
          <w:rFonts w:eastAsia="Lucida Sans Unicode" w:cstheme="minorHAnsi"/>
          <w:kern w:val="1"/>
          <w:sz w:val="24"/>
          <w:szCs w:val="24"/>
        </w:rPr>
        <w:t xml:space="preserve"> valorile și principiile mișcării cooperatiste;</w:t>
      </w:r>
    </w:p>
    <w:p w14:paraId="0BEC6B1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c)</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adresează</w:t>
      </w:r>
      <w:proofErr w:type="gramEnd"/>
      <w:r w:rsidRPr="00FD556F">
        <w:rPr>
          <w:rFonts w:eastAsia="Lucida Sans Unicode" w:cstheme="minorHAnsi"/>
          <w:kern w:val="1"/>
          <w:sz w:val="24"/>
          <w:szCs w:val="24"/>
        </w:rPr>
        <w:t xml:space="preserve"> o Cerere de Înscriere ;</w:t>
      </w:r>
    </w:p>
    <w:p w14:paraId="07D46B1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d)</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subscrie</w:t>
      </w:r>
      <w:proofErr w:type="gramEnd"/>
      <w:r w:rsidRPr="00FD556F">
        <w:rPr>
          <w:rFonts w:eastAsia="Lucida Sans Unicode" w:cstheme="minorHAnsi"/>
          <w:kern w:val="1"/>
          <w:sz w:val="24"/>
          <w:szCs w:val="24"/>
        </w:rPr>
        <w:t xml:space="preserve"> și plătește părțile sociale aferente capitalului subscris; </w:t>
      </w:r>
    </w:p>
    <w:p w14:paraId="7B1CBA6D" w14:textId="6DB60520"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e)</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achită</w:t>
      </w:r>
      <w:proofErr w:type="gramEnd"/>
      <w:r w:rsidR="00E973CB" w:rsidRPr="00FD556F">
        <w:rPr>
          <w:rFonts w:eastAsia="Lucida Sans Unicode" w:cstheme="minorHAnsi"/>
          <w:kern w:val="1"/>
          <w:sz w:val="24"/>
          <w:szCs w:val="24"/>
        </w:rPr>
        <w:t xml:space="preserve"> taxa de înscriere și alte obligații bănești la care s-a angajat prin aderare;</w:t>
      </w:r>
    </w:p>
    <w:p w14:paraId="24CA54B8" w14:textId="77777777" w:rsidR="00F43982"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f)</w:t>
      </w:r>
      <w:r w:rsidRPr="00FD556F">
        <w:rPr>
          <w:rFonts w:eastAsia="Lucida Sans Unicode" w:cstheme="minorHAnsi"/>
          <w:kern w:val="1"/>
          <w:sz w:val="24"/>
          <w:szCs w:val="24"/>
        </w:rPr>
        <w:tab/>
      </w:r>
      <w:proofErr w:type="gramStart"/>
      <w:r w:rsidR="00F43982" w:rsidRPr="00F43982">
        <w:rPr>
          <w:rFonts w:eastAsia="Lucida Sans Unicode" w:cstheme="minorHAnsi"/>
          <w:kern w:val="1"/>
          <w:sz w:val="24"/>
          <w:szCs w:val="24"/>
        </w:rPr>
        <w:t>se</w:t>
      </w:r>
      <w:proofErr w:type="gramEnd"/>
      <w:r w:rsidR="00F43982" w:rsidRPr="00F43982">
        <w:rPr>
          <w:rFonts w:eastAsia="Lucida Sans Unicode" w:cstheme="minorHAnsi"/>
          <w:kern w:val="1"/>
          <w:sz w:val="24"/>
          <w:szCs w:val="24"/>
        </w:rPr>
        <w:t xml:space="preserve"> angajează să respecte prevederile legale, Actul Constitutiv, Statutul Cooperativei, Regulamentele interne și Hotărârile Adunării Generale;</w:t>
      </w:r>
    </w:p>
    <w:p w14:paraId="70F8DBC2" w14:textId="0120CED2"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g)</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se</w:t>
      </w:r>
      <w:proofErr w:type="gramEnd"/>
      <w:r w:rsidRPr="00FD556F">
        <w:rPr>
          <w:rFonts w:eastAsia="Lucida Sans Unicode" w:cstheme="minorHAnsi"/>
          <w:kern w:val="1"/>
          <w:sz w:val="24"/>
          <w:szCs w:val="24"/>
        </w:rPr>
        <w:t xml:space="preserve"> angajează să ducă</w:t>
      </w:r>
      <w:r w:rsidR="00E973CB" w:rsidRPr="00FD556F">
        <w:rPr>
          <w:rFonts w:eastAsia="Lucida Sans Unicode" w:cstheme="minorHAnsi"/>
          <w:kern w:val="1"/>
          <w:sz w:val="24"/>
          <w:szCs w:val="24"/>
        </w:rPr>
        <w:t xml:space="preserve"> la îndeplinire hotărârile Adunării Generale și ale celorlalte organe de conducere ale Cooperativei;</w:t>
      </w:r>
    </w:p>
    <w:p w14:paraId="16138249" w14:textId="7BE9C60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h</w:t>
      </w:r>
      <w:r w:rsidR="00D445D2" w:rsidRPr="00FD556F">
        <w:rPr>
          <w:rFonts w:eastAsia="Lucida Sans Unicode" w:cstheme="minorHAnsi"/>
          <w:kern w:val="1"/>
          <w:sz w:val="24"/>
          <w:szCs w:val="24"/>
        </w:rPr>
        <w:t>)</w:t>
      </w:r>
      <w:r w:rsidR="00D445D2" w:rsidRPr="00FD556F">
        <w:rPr>
          <w:rFonts w:eastAsia="Lucida Sans Unicode" w:cstheme="minorHAnsi"/>
          <w:kern w:val="1"/>
          <w:sz w:val="24"/>
          <w:szCs w:val="24"/>
        </w:rPr>
        <w:tab/>
      </w:r>
      <w:proofErr w:type="gramStart"/>
      <w:r w:rsidR="00D445D2" w:rsidRPr="00FD556F">
        <w:rPr>
          <w:rFonts w:eastAsia="Lucida Sans Unicode" w:cstheme="minorHAnsi"/>
          <w:kern w:val="1"/>
          <w:sz w:val="24"/>
          <w:szCs w:val="24"/>
        </w:rPr>
        <w:t>se</w:t>
      </w:r>
      <w:proofErr w:type="gramEnd"/>
      <w:r w:rsidR="00D445D2" w:rsidRPr="00FD556F">
        <w:rPr>
          <w:rFonts w:eastAsia="Lucida Sans Unicode" w:cstheme="minorHAnsi"/>
          <w:kern w:val="1"/>
          <w:sz w:val="24"/>
          <w:szCs w:val="24"/>
        </w:rPr>
        <w:t xml:space="preserve"> obligă</w:t>
      </w:r>
      <w:r w:rsidRPr="00FD556F">
        <w:rPr>
          <w:rFonts w:eastAsia="Lucida Sans Unicode" w:cstheme="minorHAnsi"/>
          <w:kern w:val="1"/>
          <w:sz w:val="24"/>
          <w:szCs w:val="24"/>
        </w:rPr>
        <w:t xml:space="preserve"> să nu fie în același timp membru cooperator în cooperat</w:t>
      </w:r>
      <w:r w:rsidR="00D445D2" w:rsidRPr="00FD556F">
        <w:rPr>
          <w:rFonts w:eastAsia="Lucida Sans Unicode" w:cstheme="minorHAnsi"/>
          <w:kern w:val="1"/>
          <w:sz w:val="24"/>
          <w:szCs w:val="24"/>
        </w:rPr>
        <w:t>ive agricole concurente și să cunoș</w:t>
      </w:r>
      <w:r w:rsidRPr="00FD556F">
        <w:rPr>
          <w:rFonts w:eastAsia="Lucida Sans Unicode" w:cstheme="minorHAnsi"/>
          <w:kern w:val="1"/>
          <w:sz w:val="24"/>
          <w:szCs w:val="24"/>
        </w:rPr>
        <w:t>tiint</w:t>
      </w:r>
      <w:r w:rsidR="00D445D2" w:rsidRPr="00FD556F">
        <w:rPr>
          <w:rFonts w:eastAsia="Lucida Sans Unicode" w:cstheme="minorHAnsi"/>
          <w:kern w:val="1"/>
          <w:sz w:val="24"/>
          <w:szCs w:val="24"/>
        </w:rPr>
        <w:t>iz</w:t>
      </w:r>
      <w:r w:rsidRPr="00FD556F">
        <w:rPr>
          <w:rFonts w:eastAsia="Lucida Sans Unicode" w:cstheme="minorHAnsi"/>
          <w:kern w:val="1"/>
          <w:sz w:val="24"/>
          <w:szCs w:val="24"/>
        </w:rPr>
        <w:t xml:space="preserve">eze în scris eventualele situații de conflicte de interese; </w:t>
      </w:r>
    </w:p>
    <w:p w14:paraId="0579F813" w14:textId="14D24E0D"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i)</w:t>
      </w:r>
      <w:r w:rsidRPr="00FD556F">
        <w:rPr>
          <w:rFonts w:eastAsia="Lucida Sans Unicode" w:cstheme="minorHAnsi"/>
          <w:kern w:val="1"/>
          <w:sz w:val="24"/>
          <w:szCs w:val="24"/>
        </w:rPr>
        <w:tab/>
        <w:t>se obligă</w:t>
      </w:r>
      <w:r w:rsidR="00E973CB" w:rsidRPr="00FD556F">
        <w:rPr>
          <w:rFonts w:eastAsia="Lucida Sans Unicode" w:cstheme="minorHAnsi"/>
          <w:kern w:val="1"/>
          <w:sz w:val="24"/>
          <w:szCs w:val="24"/>
        </w:rPr>
        <w:t xml:space="preserve"> să comercializeze</w:t>
      </w:r>
      <w:r w:rsidRPr="00FD556F">
        <w:rPr>
          <w:rFonts w:eastAsia="Lucida Sans Unicode" w:cstheme="minorHAnsi"/>
          <w:kern w:val="1"/>
          <w:sz w:val="24"/>
          <w:szCs w:val="24"/>
        </w:rPr>
        <w:t xml:space="preserve"> prin/către Cooperativa Agricolă</w:t>
      </w:r>
      <w:r w:rsidR="00E973CB" w:rsidRPr="00FD556F">
        <w:rPr>
          <w:rFonts w:eastAsia="Lucida Sans Unicode" w:cstheme="minorHAnsi"/>
          <w:kern w:val="1"/>
          <w:sz w:val="24"/>
          <w:szCs w:val="24"/>
        </w:rPr>
        <w:t xml:space="preserve"> minimum 50% din producția pr</w:t>
      </w:r>
      <w:r w:rsidRPr="00FD556F">
        <w:rPr>
          <w:rFonts w:eastAsia="Lucida Sans Unicode" w:cstheme="minorHAnsi"/>
          <w:kern w:val="1"/>
          <w:sz w:val="24"/>
          <w:szCs w:val="24"/>
        </w:rPr>
        <w:t>oprie obținută și comercializată</w:t>
      </w:r>
      <w:r w:rsidR="00E973CB" w:rsidRPr="00FD556F">
        <w:rPr>
          <w:rFonts w:eastAsia="Lucida Sans Unicode" w:cstheme="minorHAnsi"/>
          <w:kern w:val="1"/>
          <w:sz w:val="24"/>
          <w:szCs w:val="24"/>
        </w:rPr>
        <w:t xml:space="preserve"> în cursul fiecărui an; </w:t>
      </w:r>
    </w:p>
    <w:p w14:paraId="332EA44E" w14:textId="408FCBEF" w:rsidR="00E973CB" w:rsidRPr="00FD556F" w:rsidRDefault="00D445D2" w:rsidP="00E973CB">
      <w:pPr>
        <w:jc w:val="both"/>
        <w:rPr>
          <w:rFonts w:eastAsia="Lucida Sans Unicode" w:cstheme="minorHAnsi"/>
          <w:kern w:val="1"/>
          <w:sz w:val="24"/>
          <w:szCs w:val="24"/>
        </w:rPr>
      </w:pPr>
      <w:r w:rsidRPr="00FD556F">
        <w:rPr>
          <w:rFonts w:eastAsia="Lucida Sans Unicode" w:cstheme="minorHAnsi"/>
          <w:kern w:val="1"/>
          <w:sz w:val="24"/>
          <w:szCs w:val="24"/>
        </w:rPr>
        <w:t>j)</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se</w:t>
      </w:r>
      <w:proofErr w:type="gramEnd"/>
      <w:r w:rsidRPr="00FD556F">
        <w:rPr>
          <w:rFonts w:eastAsia="Lucida Sans Unicode" w:cstheme="minorHAnsi"/>
          <w:kern w:val="1"/>
          <w:sz w:val="24"/>
          <w:szCs w:val="24"/>
        </w:rPr>
        <w:t xml:space="preserve"> obligă</w:t>
      </w:r>
      <w:r w:rsidR="00E973CB" w:rsidRPr="00FD556F">
        <w:rPr>
          <w:rFonts w:eastAsia="Lucida Sans Unicode" w:cstheme="minorHAnsi"/>
          <w:kern w:val="1"/>
          <w:sz w:val="24"/>
          <w:szCs w:val="24"/>
        </w:rPr>
        <w:t xml:space="preserve"> să asigure acoperirea oricăror prejudicii aduse Cooperativei că urmare a acțiunilor ori inacțiunilor sale;    </w:t>
      </w:r>
    </w:p>
    <w:p w14:paraId="1F620F0B" w14:textId="678F5FEC"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k)</w:t>
      </w:r>
      <w:r w:rsidRPr="00FD556F">
        <w:rPr>
          <w:rFonts w:eastAsia="Lucida Sans Unicode" w:cstheme="minorHAnsi"/>
          <w:kern w:val="1"/>
          <w:sz w:val="24"/>
          <w:szCs w:val="24"/>
        </w:rPr>
        <w:tab/>
        <w:t>îndeplinește orice alte obligații stabilite de Consiliul de Administrație pentru furnizarea, crearea și menținerea unui sistem de informații și date tehnice, economice, de mediu privind suprafe</w:t>
      </w:r>
      <w:r w:rsidR="00D445D2" w:rsidRPr="00FD556F">
        <w:rPr>
          <w:rFonts w:eastAsia="Lucida Sans Unicode" w:cstheme="minorHAnsi"/>
          <w:kern w:val="1"/>
          <w:sz w:val="24"/>
          <w:szCs w:val="24"/>
        </w:rPr>
        <w:t>țe</w:t>
      </w:r>
      <w:r w:rsidRPr="00FD556F">
        <w:rPr>
          <w:rFonts w:eastAsia="Lucida Sans Unicode" w:cstheme="minorHAnsi"/>
          <w:kern w:val="1"/>
          <w:sz w:val="24"/>
          <w:szCs w:val="24"/>
        </w:rPr>
        <w:t xml:space="preserve">le, culturile, producțiile obținute și comercializate, valoarea produselor, etc; </w:t>
      </w:r>
    </w:p>
    <w:p w14:paraId="0FE7D026" w14:textId="6BEDE549" w:rsidR="00E973CB"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Nu pot fi membri și nici nu pot face parte din organele de conducere persoanele care, potrivit legii, sunt incapabile sau au fost condamnat</w:t>
      </w:r>
      <w:r w:rsidR="00A86995">
        <w:rPr>
          <w:rFonts w:eastAsia="Lucida Sans Unicode" w:cstheme="minorHAnsi"/>
          <w:kern w:val="1"/>
          <w:sz w:val="24"/>
          <w:szCs w:val="24"/>
        </w:rPr>
        <w:t>e pentru gestiune frauduloasă</w:t>
      </w:r>
      <w:r w:rsidRPr="00FD556F">
        <w:rPr>
          <w:rFonts w:eastAsia="Lucida Sans Unicode" w:cstheme="minorHAnsi"/>
          <w:kern w:val="1"/>
          <w:sz w:val="24"/>
          <w:szCs w:val="24"/>
        </w:rPr>
        <w:t>, abuz de încredere, fals, uz de fals, înșelăciune,</w:t>
      </w:r>
      <w:r w:rsidR="00D445D2" w:rsidRPr="00FD556F">
        <w:rPr>
          <w:rFonts w:eastAsia="Lucida Sans Unicode" w:cstheme="minorHAnsi"/>
          <w:kern w:val="1"/>
          <w:sz w:val="24"/>
          <w:szCs w:val="24"/>
        </w:rPr>
        <w:t xml:space="preserve"> delapidare, mărturie mincinoasă, dare sau luare de mită</w:t>
      </w:r>
      <w:r w:rsidRPr="00FD556F">
        <w:rPr>
          <w:rFonts w:eastAsia="Lucida Sans Unicode" w:cstheme="minorHAnsi"/>
          <w:kern w:val="1"/>
          <w:sz w:val="24"/>
          <w:szCs w:val="24"/>
        </w:rPr>
        <w:t xml:space="preserve">, furt, precum și persoanele </w:t>
      </w:r>
      <w:r w:rsidR="00D445D2" w:rsidRPr="00FD556F">
        <w:rPr>
          <w:rFonts w:eastAsia="Lucida Sans Unicode" w:cstheme="minorHAnsi"/>
          <w:kern w:val="1"/>
          <w:sz w:val="24"/>
          <w:szCs w:val="24"/>
        </w:rPr>
        <w:t>în al căror cazier fiscal există</w:t>
      </w:r>
      <w:r w:rsidRPr="00FD556F">
        <w:rPr>
          <w:rFonts w:eastAsia="Lucida Sans Unicode" w:cstheme="minorHAnsi"/>
          <w:kern w:val="1"/>
          <w:sz w:val="24"/>
          <w:szCs w:val="24"/>
        </w:rPr>
        <w:t xml:space="preserve"> înscrise fapte care, potrivit legii penale, constituie infracțiuni.</w:t>
      </w:r>
    </w:p>
    <w:p w14:paraId="20820002" w14:textId="77777777" w:rsidR="00A86995" w:rsidRPr="00FD556F" w:rsidRDefault="00A86995" w:rsidP="00E973CB">
      <w:pPr>
        <w:jc w:val="both"/>
        <w:rPr>
          <w:rFonts w:eastAsia="Lucida Sans Unicode" w:cstheme="minorHAnsi"/>
          <w:kern w:val="1"/>
          <w:sz w:val="24"/>
          <w:szCs w:val="24"/>
        </w:rPr>
      </w:pPr>
    </w:p>
    <w:p w14:paraId="4B28E94B" w14:textId="77777777" w:rsidR="00E973CB" w:rsidRPr="00FD556F" w:rsidRDefault="00E973CB" w:rsidP="00E973CB">
      <w:pPr>
        <w:jc w:val="both"/>
        <w:rPr>
          <w:rFonts w:eastAsia="Lucida Sans Unicode" w:cstheme="minorHAnsi"/>
          <w:kern w:val="1"/>
          <w:sz w:val="24"/>
          <w:szCs w:val="24"/>
        </w:rPr>
      </w:pPr>
      <w:r w:rsidRPr="00CA48CB">
        <w:rPr>
          <w:rFonts w:eastAsia="Lucida Sans Unicode" w:cstheme="minorHAnsi"/>
          <w:b/>
          <w:kern w:val="1"/>
          <w:sz w:val="24"/>
          <w:szCs w:val="24"/>
        </w:rPr>
        <w:t>Art.15.</w:t>
      </w:r>
      <w:r w:rsidRPr="00FD556F">
        <w:rPr>
          <w:rFonts w:eastAsia="Lucida Sans Unicode" w:cstheme="minorHAnsi"/>
          <w:kern w:val="1"/>
          <w:sz w:val="24"/>
          <w:szCs w:val="24"/>
        </w:rPr>
        <w:t xml:space="preserve"> </w:t>
      </w:r>
      <w:r w:rsidRPr="00A86995">
        <w:rPr>
          <w:rFonts w:eastAsia="Lucida Sans Unicode" w:cstheme="minorHAnsi"/>
          <w:b/>
          <w:kern w:val="1"/>
          <w:sz w:val="24"/>
          <w:szCs w:val="24"/>
        </w:rPr>
        <w:t>Drepturile și obligațiile membrilor cooperatori</w:t>
      </w:r>
      <w:r w:rsidRPr="00FD556F">
        <w:rPr>
          <w:rFonts w:eastAsia="Lucida Sans Unicode" w:cstheme="minorHAnsi"/>
          <w:kern w:val="1"/>
          <w:sz w:val="24"/>
          <w:szCs w:val="24"/>
        </w:rPr>
        <w:t xml:space="preserve"> </w:t>
      </w:r>
    </w:p>
    <w:p w14:paraId="7B8AB184" w14:textId="4270C778"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Drepturile și oblig</w:t>
      </w:r>
      <w:r w:rsidR="00D445D2" w:rsidRPr="00FD556F">
        <w:rPr>
          <w:rFonts w:eastAsia="Lucida Sans Unicode" w:cstheme="minorHAnsi"/>
          <w:kern w:val="1"/>
          <w:sz w:val="24"/>
          <w:szCs w:val="24"/>
        </w:rPr>
        <w:t xml:space="preserve">ațiile membrilor cooperatori față de cooperativa </w:t>
      </w:r>
      <w:proofErr w:type="gramStart"/>
      <w:r w:rsidR="00D445D2" w:rsidRPr="00FD556F">
        <w:rPr>
          <w:rFonts w:eastAsia="Lucida Sans Unicode" w:cstheme="minorHAnsi"/>
          <w:kern w:val="1"/>
          <w:sz w:val="24"/>
          <w:szCs w:val="24"/>
        </w:rPr>
        <w:t>agricolă</w:t>
      </w:r>
      <w:proofErr w:type="gramEnd"/>
      <w:r w:rsidRPr="00FD556F">
        <w:rPr>
          <w:rFonts w:eastAsia="Lucida Sans Unicode" w:cstheme="minorHAnsi"/>
          <w:kern w:val="1"/>
          <w:sz w:val="24"/>
          <w:szCs w:val="24"/>
        </w:rPr>
        <w:t xml:space="preserve"> se stabilesc prin sta</w:t>
      </w:r>
      <w:r w:rsidR="00D445D2" w:rsidRPr="00FD556F">
        <w:rPr>
          <w:rFonts w:eastAsia="Lucida Sans Unicode" w:cstheme="minorHAnsi"/>
          <w:kern w:val="1"/>
          <w:sz w:val="24"/>
          <w:szCs w:val="24"/>
        </w:rPr>
        <w:t xml:space="preserve">tut. În cooperativa </w:t>
      </w:r>
      <w:proofErr w:type="gramStart"/>
      <w:r w:rsidR="00D445D2" w:rsidRPr="00FD556F">
        <w:rPr>
          <w:rFonts w:eastAsia="Lucida Sans Unicode" w:cstheme="minorHAnsi"/>
          <w:kern w:val="1"/>
          <w:sz w:val="24"/>
          <w:szCs w:val="24"/>
        </w:rPr>
        <w:t>agricolă</w:t>
      </w:r>
      <w:proofErr w:type="gramEnd"/>
      <w:r w:rsidRPr="00FD556F">
        <w:rPr>
          <w:rFonts w:eastAsia="Lucida Sans Unicode" w:cstheme="minorHAnsi"/>
          <w:kern w:val="1"/>
          <w:sz w:val="24"/>
          <w:szCs w:val="24"/>
        </w:rPr>
        <w:t xml:space="preserve"> hotărârile privind drepturile și obligațiile</w:t>
      </w:r>
      <w:r w:rsidR="00D445D2" w:rsidRPr="00FD556F">
        <w:rPr>
          <w:rFonts w:eastAsia="Lucida Sans Unicode" w:cstheme="minorHAnsi"/>
          <w:kern w:val="1"/>
          <w:sz w:val="24"/>
          <w:szCs w:val="24"/>
        </w:rPr>
        <w:t xml:space="preserve"> membrilor cooperatori se adoptă</w:t>
      </w:r>
      <w:r w:rsidRPr="00FD556F">
        <w:rPr>
          <w:rFonts w:eastAsia="Lucida Sans Unicode" w:cstheme="minorHAnsi"/>
          <w:kern w:val="1"/>
          <w:sz w:val="24"/>
          <w:szCs w:val="24"/>
        </w:rPr>
        <w:t>, indiferent de mărimea cotei de participare a fiecăruia la capitalu</w:t>
      </w:r>
      <w:r w:rsidR="00D445D2" w:rsidRPr="00FD556F">
        <w:rPr>
          <w:rFonts w:eastAsia="Lucida Sans Unicode" w:cstheme="minorHAnsi"/>
          <w:kern w:val="1"/>
          <w:sz w:val="24"/>
          <w:szCs w:val="24"/>
        </w:rPr>
        <w:t>l social, fiecare membru exprimâ</w:t>
      </w:r>
      <w:r w:rsidRPr="00FD556F">
        <w:rPr>
          <w:rFonts w:eastAsia="Lucida Sans Unicode" w:cstheme="minorHAnsi"/>
          <w:kern w:val="1"/>
          <w:sz w:val="24"/>
          <w:szCs w:val="24"/>
        </w:rPr>
        <w:t>ndu-se printr-un singur vot.</w:t>
      </w:r>
    </w:p>
    <w:p w14:paraId="12C91BE7"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Membrii cooperatori au următoarele drepturi:</w:t>
      </w:r>
    </w:p>
    <w:p w14:paraId="484025A3" w14:textId="173FD189"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participe la Adunările Generale;</w:t>
      </w:r>
    </w:p>
    <w:p w14:paraId="5FF0CB4F" w14:textId="404E4344"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aleagă  și să fie aleși în organele de conducere;</w:t>
      </w:r>
    </w:p>
    <w:p w14:paraId="33B48186" w14:textId="15775CF9"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participe la distribuirea profitului, în conformitate cu Hotărârea Adunării Generale;</w:t>
      </w:r>
    </w:p>
    <w:p w14:paraId="2ED9B3C5" w14:textId="1F368B0F"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beneficieze de informații privind activitatea cooperativei;</w:t>
      </w:r>
    </w:p>
    <w:p w14:paraId="70D247FB" w14:textId="5D2A5933" w:rsidR="00E973CB" w:rsidRPr="00FD556F" w:rsidRDefault="00A86995" w:rsidP="00187923">
      <w:pPr>
        <w:pStyle w:val="ListParagraph"/>
        <w:numPr>
          <w:ilvl w:val="0"/>
          <w:numId w:val="2"/>
        </w:numPr>
        <w:jc w:val="both"/>
        <w:rPr>
          <w:rFonts w:eastAsia="Lucida Sans Unicode" w:cstheme="minorHAnsi"/>
          <w:kern w:val="1"/>
          <w:sz w:val="24"/>
          <w:szCs w:val="24"/>
        </w:rPr>
      </w:pPr>
      <w:r>
        <w:rPr>
          <w:rFonts w:eastAsia="Lucida Sans Unicode" w:cstheme="minorHAnsi"/>
          <w:kern w:val="1"/>
          <w:sz w:val="24"/>
          <w:szCs w:val="24"/>
        </w:rPr>
        <w:t>să beneficieze de facilită</w:t>
      </w:r>
      <w:r w:rsidR="00E973CB" w:rsidRPr="00FD556F">
        <w:rPr>
          <w:rFonts w:eastAsia="Lucida Sans Unicode" w:cstheme="minorHAnsi"/>
          <w:kern w:val="1"/>
          <w:sz w:val="24"/>
          <w:szCs w:val="24"/>
        </w:rPr>
        <w:t>ți și servicii din partea cooperativei conform Hotărârii Adunării Generale</w:t>
      </w:r>
      <w:r w:rsidR="00D445D2" w:rsidRPr="00FD556F">
        <w:rPr>
          <w:rFonts w:eastAsia="Lucida Sans Unicode" w:cstheme="minorHAnsi"/>
          <w:kern w:val="1"/>
          <w:sz w:val="24"/>
          <w:szCs w:val="24"/>
        </w:rPr>
        <w:t>;</w:t>
      </w:r>
      <w:r w:rsidR="00E973CB" w:rsidRPr="00FD556F">
        <w:rPr>
          <w:rFonts w:eastAsia="Lucida Sans Unicode" w:cstheme="minorHAnsi"/>
          <w:kern w:val="1"/>
          <w:sz w:val="24"/>
          <w:szCs w:val="24"/>
        </w:rPr>
        <w:t xml:space="preserve"> </w:t>
      </w:r>
    </w:p>
    <w:p w14:paraId="4E2069F5" w14:textId="26189EF3"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participe la activitatea cooperativei;</w:t>
      </w:r>
    </w:p>
    <w:p w14:paraId="4C8DCCEC" w14:textId="19968CAC"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verifice consemnarea hotărâ</w:t>
      </w:r>
      <w:r w:rsidR="00B654ED" w:rsidRPr="00FD556F">
        <w:rPr>
          <w:rFonts w:eastAsia="Lucida Sans Unicode" w:cstheme="minorHAnsi"/>
          <w:kern w:val="1"/>
          <w:sz w:val="24"/>
          <w:szCs w:val="24"/>
        </w:rPr>
        <w:t>rilor luate în adunarea generală</w:t>
      </w:r>
      <w:r w:rsidRPr="00FD556F">
        <w:rPr>
          <w:rFonts w:eastAsia="Lucida Sans Unicode" w:cstheme="minorHAnsi"/>
          <w:kern w:val="1"/>
          <w:sz w:val="24"/>
          <w:szCs w:val="24"/>
        </w:rPr>
        <w:t xml:space="preserve"> și modul de aplicare a acestora;</w:t>
      </w:r>
    </w:p>
    <w:p w14:paraId="76FB494E" w14:textId="3F9F6565" w:rsidR="00E973CB" w:rsidRPr="00FD556F" w:rsidRDefault="00B654ED"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se retragă din cooperativă</w:t>
      </w:r>
      <w:r w:rsidR="00E973CB" w:rsidRPr="00FD556F">
        <w:rPr>
          <w:rFonts w:eastAsia="Lucida Sans Unicode" w:cstheme="minorHAnsi"/>
          <w:kern w:val="1"/>
          <w:sz w:val="24"/>
          <w:szCs w:val="24"/>
        </w:rPr>
        <w:t>, dar nu mai devreme de 1 (un) an  de la aderare;</w:t>
      </w:r>
    </w:p>
    <w:p w14:paraId="213831CB" w14:textId="6101B565" w:rsidR="00E973CB" w:rsidRPr="00FD556F" w:rsidRDefault="00E973CB" w:rsidP="00187923">
      <w:pPr>
        <w:pStyle w:val="ListParagraph"/>
        <w:numPr>
          <w:ilvl w:val="0"/>
          <w:numId w:val="2"/>
        </w:numPr>
        <w:jc w:val="both"/>
        <w:rPr>
          <w:rFonts w:eastAsia="Lucida Sans Unicode" w:cstheme="minorHAnsi"/>
          <w:kern w:val="1"/>
          <w:sz w:val="24"/>
          <w:szCs w:val="24"/>
          <w:lang w:val="ro-RO"/>
        </w:rPr>
      </w:pPr>
      <w:r w:rsidRPr="00FD556F">
        <w:rPr>
          <w:rFonts w:eastAsia="Lucida Sans Unicode" w:cstheme="minorHAnsi"/>
          <w:kern w:val="1"/>
          <w:sz w:val="24"/>
          <w:szCs w:val="24"/>
        </w:rPr>
        <w:t>să poată face parte și să poată verifica grupul de producători – membri cooperatori și deciziile adoptate de acesta</w:t>
      </w:r>
      <w:r w:rsidR="00B654ED" w:rsidRPr="00FD556F">
        <w:rPr>
          <w:rFonts w:eastAsia="Lucida Sans Unicode" w:cstheme="minorHAnsi"/>
          <w:kern w:val="1"/>
          <w:sz w:val="24"/>
          <w:szCs w:val="24"/>
        </w:rPr>
        <w:t>;</w:t>
      </w:r>
    </w:p>
    <w:p w14:paraId="03DB075A" w14:textId="72F820B6" w:rsidR="00E973CB" w:rsidRPr="00FD556F" w:rsidRDefault="00E973CB" w:rsidP="00187923">
      <w:pPr>
        <w:pStyle w:val="ListParagraph"/>
        <w:numPr>
          <w:ilvl w:val="0"/>
          <w:numId w:val="2"/>
        </w:numPr>
        <w:jc w:val="both"/>
        <w:rPr>
          <w:rFonts w:eastAsia="Lucida Sans Unicode" w:cstheme="minorHAnsi"/>
          <w:kern w:val="1"/>
          <w:sz w:val="24"/>
          <w:szCs w:val="24"/>
        </w:rPr>
      </w:pPr>
      <w:r w:rsidRPr="00FD556F">
        <w:rPr>
          <w:rFonts w:eastAsia="Lucida Sans Unicode" w:cstheme="minorHAnsi"/>
          <w:kern w:val="1"/>
          <w:sz w:val="24"/>
          <w:szCs w:val="24"/>
        </w:rPr>
        <w:t>să participe și să benefi</w:t>
      </w:r>
      <w:r w:rsidR="00A86995">
        <w:rPr>
          <w:rFonts w:eastAsia="Lucida Sans Unicode" w:cstheme="minorHAnsi"/>
          <w:kern w:val="1"/>
          <w:sz w:val="24"/>
          <w:szCs w:val="24"/>
        </w:rPr>
        <w:t>cieze la schimburi de experiență</w:t>
      </w:r>
      <w:r w:rsidRPr="00FD556F">
        <w:rPr>
          <w:rFonts w:eastAsia="Lucida Sans Unicode" w:cstheme="minorHAnsi"/>
          <w:kern w:val="1"/>
          <w:sz w:val="24"/>
          <w:szCs w:val="24"/>
        </w:rPr>
        <w:t>, programe de f</w:t>
      </w:r>
      <w:r w:rsidR="00A86995">
        <w:rPr>
          <w:rFonts w:eastAsia="Lucida Sans Unicode" w:cstheme="minorHAnsi"/>
          <w:kern w:val="1"/>
          <w:sz w:val="24"/>
          <w:szCs w:val="24"/>
        </w:rPr>
        <w:t>ormare și pregătire profesională</w:t>
      </w:r>
      <w:r w:rsidRPr="00FD556F">
        <w:rPr>
          <w:rFonts w:eastAsia="Lucida Sans Unicode" w:cstheme="minorHAnsi"/>
          <w:kern w:val="1"/>
          <w:sz w:val="24"/>
          <w:szCs w:val="24"/>
        </w:rPr>
        <w:t>;</w:t>
      </w:r>
    </w:p>
    <w:p w14:paraId="5063FBBE" w14:textId="77777777" w:rsidR="00A86995" w:rsidRDefault="00A86995" w:rsidP="00187923">
      <w:pPr>
        <w:pStyle w:val="ListParagraph"/>
        <w:numPr>
          <w:ilvl w:val="0"/>
          <w:numId w:val="2"/>
        </w:numPr>
        <w:jc w:val="both"/>
        <w:rPr>
          <w:rFonts w:eastAsia="Lucida Sans Unicode" w:cstheme="minorHAnsi"/>
          <w:kern w:val="1"/>
          <w:sz w:val="24"/>
          <w:szCs w:val="24"/>
        </w:rPr>
      </w:pPr>
      <w:proofErr w:type="gramStart"/>
      <w:r>
        <w:rPr>
          <w:rFonts w:eastAsia="Lucida Sans Unicode" w:cstheme="minorHAnsi"/>
          <w:kern w:val="1"/>
          <w:sz w:val="24"/>
          <w:szCs w:val="24"/>
        </w:rPr>
        <w:lastRenderedPageBreak/>
        <w:t>să</w:t>
      </w:r>
      <w:proofErr w:type="gramEnd"/>
      <w:r>
        <w:rPr>
          <w:rFonts w:eastAsia="Lucida Sans Unicode" w:cstheme="minorHAnsi"/>
          <w:kern w:val="1"/>
          <w:sz w:val="24"/>
          <w:szCs w:val="24"/>
        </w:rPr>
        <w:t xml:space="preserve"> beneficieze de facilită</w:t>
      </w:r>
      <w:r w:rsidR="00E973CB" w:rsidRPr="00FD556F">
        <w:rPr>
          <w:rFonts w:eastAsia="Lucida Sans Unicode" w:cstheme="minorHAnsi"/>
          <w:kern w:val="1"/>
          <w:sz w:val="24"/>
          <w:szCs w:val="24"/>
        </w:rPr>
        <w:t xml:space="preserve">ți fiscale și alte forme de sprijin în calitate de membru cooperator.  </w:t>
      </w:r>
    </w:p>
    <w:p w14:paraId="04B5A991" w14:textId="26BD7C52" w:rsidR="00E973CB" w:rsidRPr="00FD556F" w:rsidRDefault="00E973CB" w:rsidP="00A86995">
      <w:pPr>
        <w:pStyle w:val="ListParagraph"/>
        <w:jc w:val="both"/>
        <w:rPr>
          <w:rFonts w:eastAsia="Lucida Sans Unicode" w:cstheme="minorHAnsi"/>
          <w:kern w:val="1"/>
          <w:sz w:val="24"/>
          <w:szCs w:val="24"/>
        </w:rPr>
      </w:pPr>
      <w:r w:rsidRPr="00FD556F">
        <w:rPr>
          <w:rFonts w:eastAsia="Lucida Sans Unicode" w:cstheme="minorHAnsi"/>
          <w:kern w:val="1"/>
          <w:sz w:val="24"/>
          <w:szCs w:val="24"/>
        </w:rPr>
        <w:t xml:space="preserve"> </w:t>
      </w:r>
    </w:p>
    <w:p w14:paraId="4836D70C" w14:textId="77777777" w:rsidR="00E973CB" w:rsidRPr="00A86995" w:rsidRDefault="00E973CB" w:rsidP="00E973CB">
      <w:pPr>
        <w:jc w:val="both"/>
        <w:rPr>
          <w:rFonts w:eastAsia="Lucida Sans Unicode" w:cstheme="minorHAnsi"/>
          <w:b/>
          <w:kern w:val="1"/>
          <w:sz w:val="24"/>
          <w:szCs w:val="24"/>
        </w:rPr>
      </w:pPr>
      <w:r w:rsidRPr="00CD102D">
        <w:rPr>
          <w:rFonts w:eastAsia="Lucida Sans Unicode" w:cstheme="minorHAnsi"/>
          <w:b/>
          <w:kern w:val="1"/>
          <w:sz w:val="24"/>
          <w:szCs w:val="24"/>
        </w:rPr>
        <w:t>Art.16.</w:t>
      </w:r>
      <w:r w:rsidRPr="00FD556F">
        <w:rPr>
          <w:rFonts w:eastAsia="Lucida Sans Unicode" w:cstheme="minorHAnsi"/>
          <w:kern w:val="1"/>
          <w:sz w:val="24"/>
          <w:szCs w:val="24"/>
        </w:rPr>
        <w:t xml:space="preserve"> </w:t>
      </w:r>
      <w:r w:rsidRPr="00A86995">
        <w:rPr>
          <w:rFonts w:eastAsia="Lucida Sans Unicode" w:cstheme="minorHAnsi"/>
          <w:b/>
          <w:kern w:val="1"/>
          <w:sz w:val="24"/>
          <w:szCs w:val="24"/>
        </w:rPr>
        <w:t>Membrii cooperatori au următoarele obligații:</w:t>
      </w:r>
    </w:p>
    <w:p w14:paraId="7AE4CA1D" w14:textId="6865BE9F"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respecte prevederile Actului Constitutiv, ale Statutului, regulamentelor interne și Hotărârile Adunării Generale, precum și celelalte prevederi legale, referitoare la cooperativele agricole;</w:t>
      </w:r>
    </w:p>
    <w:p w14:paraId="362AA3CF" w14:textId="224ED1E0"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participe la Adunările Generale;</w:t>
      </w:r>
    </w:p>
    <w:p w14:paraId="1CDB1DFC" w14:textId="4D535B6A"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verse valoarea capitalului subscris în condițiile reglementate de Statut;  la data în</w:t>
      </w:r>
      <w:r w:rsidR="00B654ED" w:rsidRPr="00FD556F">
        <w:rPr>
          <w:rFonts w:eastAsia="Lucida Sans Unicode" w:cstheme="minorHAnsi"/>
          <w:kern w:val="1"/>
          <w:sz w:val="24"/>
          <w:szCs w:val="24"/>
        </w:rPr>
        <w:t>scrierii în cooperativa agricolă</w:t>
      </w:r>
      <w:r w:rsidRPr="00FD556F">
        <w:rPr>
          <w:rFonts w:eastAsia="Lucida Sans Unicode" w:cstheme="minorHAnsi"/>
          <w:kern w:val="1"/>
          <w:sz w:val="24"/>
          <w:szCs w:val="24"/>
        </w:rPr>
        <w:t>, fiecare membru trebuie să verse în termen valoarea capitalului subscris, în caz cont</w:t>
      </w:r>
      <w:r w:rsidR="0016462F">
        <w:rPr>
          <w:rFonts w:eastAsia="Lucida Sans Unicode" w:cstheme="minorHAnsi"/>
          <w:kern w:val="1"/>
          <w:sz w:val="24"/>
          <w:szCs w:val="24"/>
        </w:rPr>
        <w:t>rar va</w:t>
      </w:r>
      <w:r w:rsidR="00B654ED" w:rsidRPr="00FD556F">
        <w:rPr>
          <w:rFonts w:eastAsia="Lucida Sans Unicode" w:cstheme="minorHAnsi"/>
          <w:kern w:val="1"/>
          <w:sz w:val="24"/>
          <w:szCs w:val="24"/>
        </w:rPr>
        <w:t xml:space="preserve"> fi exclus din cooperativă</w:t>
      </w:r>
      <w:r w:rsidRPr="00FD556F">
        <w:rPr>
          <w:rFonts w:eastAsia="Lucida Sans Unicode" w:cstheme="minorHAnsi"/>
          <w:kern w:val="1"/>
          <w:sz w:val="24"/>
          <w:szCs w:val="24"/>
        </w:rPr>
        <w:t>;</w:t>
      </w:r>
    </w:p>
    <w:p w14:paraId="1D1A0199" w14:textId="693D5E9D"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participe la activitatea cooperativei în condițiile reglementate de prezentul Statut;</w:t>
      </w:r>
    </w:p>
    <w:p w14:paraId="09BC1524" w14:textId="68E3B335" w:rsidR="00E973CB" w:rsidRDefault="00E973CB" w:rsidP="00187923">
      <w:pPr>
        <w:pStyle w:val="ListParagraph"/>
        <w:numPr>
          <w:ilvl w:val="0"/>
          <w:numId w:val="3"/>
        </w:numPr>
        <w:jc w:val="both"/>
        <w:rPr>
          <w:rFonts w:eastAsia="Lucida Sans Unicode" w:cstheme="minorHAnsi"/>
          <w:kern w:val="1"/>
          <w:sz w:val="24"/>
          <w:szCs w:val="24"/>
        </w:rPr>
      </w:pPr>
      <w:proofErr w:type="gramStart"/>
      <w:r w:rsidRPr="00FD556F">
        <w:rPr>
          <w:rFonts w:eastAsia="Lucida Sans Unicode" w:cstheme="minorHAnsi"/>
          <w:kern w:val="1"/>
          <w:sz w:val="24"/>
          <w:szCs w:val="24"/>
        </w:rPr>
        <w:t>să</w:t>
      </w:r>
      <w:proofErr w:type="gramEnd"/>
      <w:r w:rsidRPr="00FD556F">
        <w:rPr>
          <w:rFonts w:eastAsia="Lucida Sans Unicode" w:cstheme="minorHAnsi"/>
          <w:kern w:val="1"/>
          <w:sz w:val="24"/>
          <w:szCs w:val="24"/>
        </w:rPr>
        <w:t xml:space="preserve"> î</w:t>
      </w:r>
      <w:r w:rsidR="00B654ED" w:rsidRPr="00FD556F">
        <w:rPr>
          <w:rFonts w:eastAsia="Lucida Sans Unicode" w:cstheme="minorHAnsi"/>
          <w:kern w:val="1"/>
          <w:sz w:val="24"/>
          <w:szCs w:val="24"/>
        </w:rPr>
        <w:t>ndeplinească orice obligație față</w:t>
      </w:r>
      <w:r w:rsidR="00D05EEC">
        <w:rPr>
          <w:rFonts w:eastAsia="Lucida Sans Unicode" w:cstheme="minorHAnsi"/>
          <w:kern w:val="1"/>
          <w:sz w:val="24"/>
          <w:szCs w:val="24"/>
        </w:rPr>
        <w:t xml:space="preserve"> de cooperativă care izvoră</w:t>
      </w:r>
      <w:r w:rsidRPr="00FD556F">
        <w:rPr>
          <w:rFonts w:eastAsia="Lucida Sans Unicode" w:cstheme="minorHAnsi"/>
          <w:kern w:val="1"/>
          <w:sz w:val="24"/>
          <w:szCs w:val="24"/>
        </w:rPr>
        <w:t>ște din calitatea de membru cooperator.</w:t>
      </w:r>
    </w:p>
    <w:p w14:paraId="1EE4B8E8" w14:textId="271C8980" w:rsidR="00A764DD" w:rsidRPr="00FD556F" w:rsidRDefault="00A764DD" w:rsidP="00A764DD">
      <w:pPr>
        <w:pStyle w:val="ListParagraph"/>
        <w:numPr>
          <w:ilvl w:val="0"/>
          <w:numId w:val="3"/>
        </w:numPr>
        <w:jc w:val="both"/>
        <w:rPr>
          <w:rFonts w:eastAsia="Lucida Sans Unicode" w:cstheme="minorHAnsi"/>
          <w:kern w:val="1"/>
          <w:sz w:val="24"/>
          <w:szCs w:val="24"/>
        </w:rPr>
      </w:pPr>
      <w:r w:rsidRPr="00A764DD">
        <w:rPr>
          <w:rFonts w:eastAsia="Lucida Sans Unicode" w:cstheme="minorHAnsi"/>
          <w:kern w:val="1"/>
          <w:sz w:val="24"/>
          <w:szCs w:val="24"/>
        </w:rPr>
        <w:t>să restituie  integral conform răspunderii solidare angajate eventualele prejudicii cauzate cooperativei;</w:t>
      </w:r>
    </w:p>
    <w:p w14:paraId="0F83AF4B" w14:textId="72EBC67F" w:rsidR="00E973CB" w:rsidRPr="00FD556F" w:rsidRDefault="00B654ED"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ducă</w:t>
      </w:r>
      <w:r w:rsidR="00E973CB" w:rsidRPr="00FD556F">
        <w:rPr>
          <w:rFonts w:eastAsia="Lucida Sans Unicode" w:cstheme="minorHAnsi"/>
          <w:kern w:val="1"/>
          <w:sz w:val="24"/>
          <w:szCs w:val="24"/>
        </w:rPr>
        <w:t xml:space="preserve"> la îndeplinire hotărârile adunării generale și ale celorlalte organe de conducere ale cooperativei agricole;</w:t>
      </w:r>
    </w:p>
    <w:p w14:paraId="49E87FFA" w14:textId="5A2AE8DA"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nu fie în același timp membri cooperatori în cooperative agricole concurente;</w:t>
      </w:r>
    </w:p>
    <w:p w14:paraId="77826858" w14:textId="3B33D0A2"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înștiințeze în scris eventualele situații de conflicte de interese;</w:t>
      </w:r>
    </w:p>
    <w:p w14:paraId="60E9DF98" w14:textId="4DD79DBC" w:rsidR="00E973CB"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respecte valorile și principiile mișcării cooperatiste;</w:t>
      </w:r>
    </w:p>
    <w:p w14:paraId="51EA4E85" w14:textId="541DBA3D" w:rsidR="00A764DD" w:rsidRPr="00FD556F" w:rsidRDefault="00A764DD" w:rsidP="00A764DD">
      <w:pPr>
        <w:pStyle w:val="ListParagraph"/>
        <w:numPr>
          <w:ilvl w:val="0"/>
          <w:numId w:val="3"/>
        </w:numPr>
        <w:jc w:val="both"/>
        <w:rPr>
          <w:rFonts w:eastAsia="Lucida Sans Unicode" w:cstheme="minorHAnsi"/>
          <w:kern w:val="1"/>
          <w:sz w:val="24"/>
          <w:szCs w:val="24"/>
        </w:rPr>
      </w:pPr>
      <w:r w:rsidRPr="00A764DD">
        <w:rPr>
          <w:rFonts w:eastAsia="Lucida Sans Unicode" w:cstheme="minorHAnsi"/>
          <w:kern w:val="1"/>
          <w:sz w:val="24"/>
          <w:szCs w:val="24"/>
        </w:rPr>
        <w:t>să transmită cooperativei, până la data de 15 iulie a fiecărui an, copia documentului APIA din care rezultă suprafața de teren exploatată pentru care membrul cooperator primește subvenție, neîndeplinirea acestei obligații atrăgând sancțiunea excluderii din cooperativă;</w:t>
      </w:r>
    </w:p>
    <w:p w14:paraId="0733AC27" w14:textId="78A46066" w:rsidR="00E973CB"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valorifice prin/către Cooperativa Agricol</w:t>
      </w:r>
      <w:r w:rsidR="00F511B6">
        <w:rPr>
          <w:rFonts w:eastAsia="Lucida Sans Unicode" w:cstheme="minorHAnsi"/>
          <w:kern w:val="1"/>
          <w:sz w:val="24"/>
          <w:szCs w:val="24"/>
        </w:rPr>
        <w:t>ă</w:t>
      </w:r>
      <w:r w:rsidRPr="00FD556F">
        <w:rPr>
          <w:rFonts w:eastAsia="Lucida Sans Unicode" w:cstheme="minorHAnsi"/>
          <w:kern w:val="1"/>
          <w:sz w:val="24"/>
          <w:szCs w:val="24"/>
        </w:rPr>
        <w:t xml:space="preserve"> minimum 50% din producția totală comercializată de fiecare membru, aferentă grupei/grupelor de produse cu care acesta participă în cooperativa agricolă, iar producţia destinată vânzării aferentă terenurilor şi efectivului de animale cu care membrii participă în cooperativa agricolă se valorifică conform acordului dintre membri şi cooperativa agricolă,</w:t>
      </w:r>
      <w:r w:rsidR="00EC7463">
        <w:rPr>
          <w:rFonts w:eastAsia="Lucida Sans Unicode" w:cstheme="minorHAnsi"/>
          <w:kern w:val="1"/>
          <w:sz w:val="24"/>
          <w:szCs w:val="24"/>
        </w:rPr>
        <w:t xml:space="preserve"> conform art. 11 alin. 2 lit. i</w:t>
      </w:r>
      <w:r w:rsidRPr="00EC7463">
        <w:rPr>
          <w:rFonts w:eastAsia="Lucida Sans Unicode" w:cstheme="minorHAnsi"/>
          <w:kern w:val="1"/>
          <w:sz w:val="24"/>
          <w:szCs w:val="24"/>
          <w:vertAlign w:val="superscript"/>
        </w:rPr>
        <w:t>2</w:t>
      </w:r>
      <w:r w:rsidRPr="00FD556F">
        <w:rPr>
          <w:rFonts w:eastAsia="Lucida Sans Unicode" w:cstheme="minorHAnsi"/>
          <w:kern w:val="1"/>
          <w:sz w:val="24"/>
          <w:szCs w:val="24"/>
        </w:rPr>
        <w:t>) din</w:t>
      </w:r>
      <w:r w:rsidR="00B654ED" w:rsidRPr="00FD556F">
        <w:rPr>
          <w:rFonts w:eastAsia="Lucida Sans Unicode" w:cstheme="minorHAnsi"/>
          <w:kern w:val="1"/>
          <w:sz w:val="24"/>
          <w:szCs w:val="24"/>
        </w:rPr>
        <w:t xml:space="preserve"> Legea nr. 566/2004, actualizată</w:t>
      </w:r>
      <w:r w:rsidRPr="00FD556F">
        <w:rPr>
          <w:rFonts w:eastAsia="Lucida Sans Unicode" w:cstheme="minorHAnsi"/>
          <w:kern w:val="1"/>
          <w:sz w:val="24"/>
          <w:szCs w:val="24"/>
        </w:rPr>
        <w:t>;</w:t>
      </w:r>
    </w:p>
    <w:p w14:paraId="7DB67F90" w14:textId="69DF69A2" w:rsidR="00A764DD" w:rsidRPr="00FD556F" w:rsidRDefault="00A764DD" w:rsidP="00A764DD">
      <w:pPr>
        <w:pStyle w:val="ListParagraph"/>
        <w:numPr>
          <w:ilvl w:val="0"/>
          <w:numId w:val="3"/>
        </w:numPr>
        <w:jc w:val="both"/>
        <w:rPr>
          <w:rFonts w:eastAsia="Lucida Sans Unicode" w:cstheme="minorHAnsi"/>
          <w:kern w:val="1"/>
          <w:sz w:val="24"/>
          <w:szCs w:val="24"/>
        </w:rPr>
      </w:pPr>
      <w:r w:rsidRPr="00A764DD">
        <w:rPr>
          <w:rFonts w:eastAsia="Lucida Sans Unicode" w:cstheme="minorHAnsi"/>
          <w:kern w:val="1"/>
          <w:sz w:val="24"/>
          <w:szCs w:val="24"/>
        </w:rPr>
        <w:t>să semneze și onoreze contractul cadru cu cooperativa, orice alte obligații stabilite prin lege, regulamente interne, ori documente si</w:t>
      </w:r>
      <w:r w:rsidR="006A1991">
        <w:rPr>
          <w:rFonts w:eastAsia="Lucida Sans Unicode" w:cstheme="minorHAnsi"/>
          <w:kern w:val="1"/>
          <w:sz w:val="24"/>
          <w:szCs w:val="24"/>
        </w:rPr>
        <w:t>milare, adoptate de cooperativă</w:t>
      </w:r>
      <w:r>
        <w:rPr>
          <w:rFonts w:eastAsia="Lucida Sans Unicode" w:cstheme="minorHAnsi"/>
          <w:kern w:val="1"/>
          <w:sz w:val="24"/>
          <w:szCs w:val="24"/>
        </w:rPr>
        <w:t>;</w:t>
      </w:r>
    </w:p>
    <w:p w14:paraId="64601727" w14:textId="7F194E81" w:rsidR="00E973CB" w:rsidRPr="00FD556F"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să se aprovizioneze cu necesarul de materiale pentr</w:t>
      </w:r>
      <w:r w:rsidR="00B654ED" w:rsidRPr="00FD556F">
        <w:rPr>
          <w:rFonts w:eastAsia="Lucida Sans Unicode" w:cstheme="minorHAnsi"/>
          <w:kern w:val="1"/>
          <w:sz w:val="24"/>
          <w:szCs w:val="24"/>
        </w:rPr>
        <w:t>u producția agricolă prin cooperativă</w:t>
      </w:r>
      <w:r w:rsidRPr="00FD556F">
        <w:rPr>
          <w:rFonts w:eastAsia="Lucida Sans Unicode" w:cstheme="minorHAnsi"/>
          <w:kern w:val="1"/>
          <w:sz w:val="24"/>
          <w:szCs w:val="24"/>
        </w:rPr>
        <w:t xml:space="preserve">; </w:t>
      </w:r>
    </w:p>
    <w:p w14:paraId="55651BD8" w14:textId="38FDC518" w:rsidR="00E973CB" w:rsidRDefault="00E973CB" w:rsidP="00187923">
      <w:pPr>
        <w:pStyle w:val="ListParagraph"/>
        <w:numPr>
          <w:ilvl w:val="0"/>
          <w:numId w:val="3"/>
        </w:numPr>
        <w:jc w:val="both"/>
        <w:rPr>
          <w:rFonts w:eastAsia="Lucida Sans Unicode" w:cstheme="minorHAnsi"/>
          <w:kern w:val="1"/>
          <w:sz w:val="24"/>
          <w:szCs w:val="24"/>
        </w:rPr>
      </w:pPr>
      <w:r w:rsidRPr="00FD556F">
        <w:rPr>
          <w:rFonts w:eastAsia="Lucida Sans Unicode" w:cstheme="minorHAnsi"/>
          <w:kern w:val="1"/>
          <w:sz w:val="24"/>
          <w:szCs w:val="24"/>
        </w:rPr>
        <w:t>Cooperativa agricolă nu poate efectua operaţiuni de colectare, vânzare şi procesare a producţiei primare pentru non-membri care să însumeze mai mult de 30% din cifra de afac</w:t>
      </w:r>
      <w:r w:rsidR="00BD0428">
        <w:rPr>
          <w:rFonts w:eastAsia="Lucida Sans Unicode" w:cstheme="minorHAnsi"/>
          <w:kern w:val="1"/>
          <w:sz w:val="24"/>
          <w:szCs w:val="24"/>
        </w:rPr>
        <w:t>eri aferentă acestor operaţiuni;</w:t>
      </w:r>
    </w:p>
    <w:p w14:paraId="7A7F025B" w14:textId="0B341133" w:rsidR="00BD0428" w:rsidRPr="00FD556F" w:rsidRDefault="00BD0428" w:rsidP="00187923">
      <w:pPr>
        <w:pStyle w:val="ListParagraph"/>
        <w:numPr>
          <w:ilvl w:val="0"/>
          <w:numId w:val="3"/>
        </w:numPr>
        <w:jc w:val="both"/>
        <w:rPr>
          <w:rFonts w:eastAsia="Lucida Sans Unicode" w:cstheme="minorHAnsi"/>
          <w:kern w:val="1"/>
          <w:sz w:val="24"/>
          <w:szCs w:val="24"/>
        </w:rPr>
      </w:pPr>
      <w:proofErr w:type="gramStart"/>
      <w:r>
        <w:rPr>
          <w:rFonts w:eastAsia="Lucida Sans Unicode" w:cstheme="minorHAnsi"/>
          <w:kern w:val="1"/>
          <w:sz w:val="24"/>
          <w:szCs w:val="24"/>
        </w:rPr>
        <w:t>să</w:t>
      </w:r>
      <w:proofErr w:type="gramEnd"/>
      <w:r>
        <w:rPr>
          <w:rFonts w:eastAsia="Lucida Sans Unicode" w:cstheme="minorHAnsi"/>
          <w:kern w:val="1"/>
          <w:sz w:val="24"/>
          <w:szCs w:val="24"/>
        </w:rPr>
        <w:t xml:space="preserve"> participe la evenimentele și acțiunile de protest organizate de cooperativă/uniunea de ramură pentru susținerea intereselor legitime proprii, sau în spririt de solidaritate cu ceilalți membri/fermieri din țară, dacă sunt epuizate căile diplomatice. În caz contrar va suporta cheltuielile de participare ale altor colegi sau contravaloarea participării cu utilajele agricole, cuprinse între 150 și 600 lei.</w:t>
      </w:r>
    </w:p>
    <w:p w14:paraId="22E9FDCB" w14:textId="282C9C7F"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Art.17.</w:t>
      </w:r>
      <w:r w:rsidRPr="00FD556F">
        <w:rPr>
          <w:rFonts w:eastAsia="Lucida Sans Unicode" w:cstheme="minorHAnsi"/>
          <w:kern w:val="1"/>
          <w:sz w:val="24"/>
          <w:szCs w:val="24"/>
        </w:rPr>
        <w:t xml:space="preserve"> În</w:t>
      </w:r>
      <w:r w:rsidR="00B654ED" w:rsidRPr="00FD556F">
        <w:rPr>
          <w:rFonts w:eastAsia="Lucida Sans Unicode" w:cstheme="minorHAnsi"/>
          <w:kern w:val="1"/>
          <w:sz w:val="24"/>
          <w:szCs w:val="24"/>
        </w:rPr>
        <w:t xml:space="preserve"> cooperativă</w:t>
      </w:r>
      <w:r w:rsidRPr="00FD556F">
        <w:rPr>
          <w:rFonts w:eastAsia="Lucida Sans Unicode" w:cstheme="minorHAnsi"/>
          <w:kern w:val="1"/>
          <w:sz w:val="24"/>
          <w:szCs w:val="24"/>
        </w:rPr>
        <w:t>, drepturile și obligațiile membrilor se stabilesc în mod egal, indiferent de mărimea cotei de participare a fiecăruia la capitalul s</w:t>
      </w:r>
      <w:r w:rsidR="00B654ED" w:rsidRPr="00FD556F">
        <w:rPr>
          <w:rFonts w:eastAsia="Lucida Sans Unicode" w:cstheme="minorHAnsi"/>
          <w:kern w:val="1"/>
          <w:sz w:val="24"/>
          <w:szCs w:val="24"/>
        </w:rPr>
        <w:t>ocial, fiecare membru se exprimă</w:t>
      </w:r>
      <w:r w:rsidRPr="00FD556F">
        <w:rPr>
          <w:rFonts w:eastAsia="Lucida Sans Unicode" w:cstheme="minorHAnsi"/>
          <w:kern w:val="1"/>
          <w:sz w:val="24"/>
          <w:szCs w:val="24"/>
        </w:rPr>
        <w:t xml:space="preserve"> printr-un singur vot.</w:t>
      </w:r>
    </w:p>
    <w:p w14:paraId="05BA23CD" w14:textId="41823EC6"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Art.18.</w:t>
      </w:r>
      <w:r w:rsidRPr="00FD556F">
        <w:rPr>
          <w:rFonts w:eastAsia="Lucida Sans Unicode" w:cstheme="minorHAnsi"/>
          <w:kern w:val="1"/>
          <w:sz w:val="24"/>
          <w:szCs w:val="24"/>
        </w:rPr>
        <w:t xml:space="preserve"> Membrii cooperativei agricole, specialiștii și alte persoane fizice</w:t>
      </w:r>
      <w:r w:rsidR="00B654ED" w:rsidRPr="00FD556F">
        <w:rPr>
          <w:rFonts w:eastAsia="Lucida Sans Unicode" w:cstheme="minorHAnsi"/>
          <w:kern w:val="1"/>
          <w:sz w:val="24"/>
          <w:szCs w:val="24"/>
        </w:rPr>
        <w:t>, pot fi angajați în cooperativă, pe baza de contract de muncă</w:t>
      </w:r>
      <w:r w:rsidRPr="00FD556F">
        <w:rPr>
          <w:rFonts w:eastAsia="Lucida Sans Unicode" w:cstheme="minorHAnsi"/>
          <w:kern w:val="1"/>
          <w:sz w:val="24"/>
          <w:szCs w:val="24"/>
        </w:rPr>
        <w:t>.</w:t>
      </w:r>
    </w:p>
    <w:p w14:paraId="50FC14C9" w14:textId="7E08107B" w:rsidR="00E973CB" w:rsidRPr="00FD556F" w:rsidRDefault="00E973CB" w:rsidP="00E973CB">
      <w:pPr>
        <w:jc w:val="both"/>
        <w:rPr>
          <w:rFonts w:eastAsia="Lucida Sans Unicode" w:cstheme="minorHAnsi"/>
          <w:kern w:val="1"/>
          <w:sz w:val="24"/>
          <w:szCs w:val="24"/>
        </w:rPr>
      </w:pPr>
      <w:r w:rsidRPr="00A92FAD">
        <w:rPr>
          <w:rFonts w:eastAsia="Lucida Sans Unicode" w:cstheme="minorHAnsi"/>
          <w:b/>
          <w:kern w:val="1"/>
          <w:sz w:val="24"/>
          <w:szCs w:val="24"/>
        </w:rPr>
        <w:t>Art.</w:t>
      </w:r>
      <w:r w:rsidR="00B654ED" w:rsidRPr="00A92FAD">
        <w:rPr>
          <w:rFonts w:eastAsia="Lucida Sans Unicode" w:cstheme="minorHAnsi"/>
          <w:b/>
          <w:kern w:val="1"/>
          <w:sz w:val="24"/>
          <w:szCs w:val="24"/>
        </w:rPr>
        <w:t>19.</w:t>
      </w:r>
      <w:r w:rsidR="00A86995">
        <w:rPr>
          <w:rFonts w:eastAsia="Lucida Sans Unicode" w:cstheme="minorHAnsi"/>
          <w:kern w:val="1"/>
          <w:sz w:val="24"/>
          <w:szCs w:val="24"/>
        </w:rPr>
        <w:t xml:space="preserve"> Răspunderea patrimonială</w:t>
      </w:r>
      <w:r w:rsidR="00B654ED" w:rsidRPr="00A92FAD">
        <w:rPr>
          <w:rFonts w:eastAsia="Lucida Sans Unicode" w:cstheme="minorHAnsi"/>
          <w:kern w:val="1"/>
          <w:sz w:val="24"/>
          <w:szCs w:val="24"/>
        </w:rPr>
        <w:t xml:space="preserve"> față de cooperativă</w:t>
      </w:r>
      <w:r w:rsidRPr="00A92FAD">
        <w:rPr>
          <w:rFonts w:eastAsia="Lucida Sans Unicode" w:cstheme="minorHAnsi"/>
          <w:kern w:val="1"/>
          <w:sz w:val="24"/>
          <w:szCs w:val="24"/>
        </w:rPr>
        <w:t xml:space="preserve"> a membrilor cooper</w:t>
      </w:r>
      <w:r w:rsidR="00B32FEC" w:rsidRPr="00A92FAD">
        <w:rPr>
          <w:rFonts w:eastAsia="Lucida Sans Unicode" w:cstheme="minorHAnsi"/>
          <w:kern w:val="1"/>
          <w:sz w:val="24"/>
          <w:szCs w:val="24"/>
        </w:rPr>
        <w:t xml:space="preserve">atori se limitează la numărul părților subscrise </w:t>
      </w:r>
      <w:r w:rsidRPr="00A92FAD">
        <w:rPr>
          <w:rFonts w:eastAsia="Lucida Sans Unicode" w:cstheme="minorHAnsi"/>
          <w:kern w:val="1"/>
          <w:sz w:val="24"/>
          <w:szCs w:val="24"/>
        </w:rPr>
        <w:t>și vărsate.</w:t>
      </w:r>
    </w:p>
    <w:p w14:paraId="71B64E64" w14:textId="5C39851A"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Art.20.</w:t>
      </w:r>
      <w:r w:rsidRPr="00FD556F">
        <w:rPr>
          <w:rFonts w:eastAsia="Lucida Sans Unicode" w:cstheme="minorHAnsi"/>
          <w:kern w:val="1"/>
          <w:sz w:val="24"/>
          <w:szCs w:val="24"/>
        </w:rPr>
        <w:t xml:space="preserve"> Calitatea de membru cooperator încetează, prin re</w:t>
      </w:r>
      <w:r w:rsidR="00B654ED" w:rsidRPr="00FD556F">
        <w:rPr>
          <w:rFonts w:eastAsia="Lucida Sans Unicode" w:cstheme="minorHAnsi"/>
          <w:kern w:val="1"/>
          <w:sz w:val="24"/>
          <w:szCs w:val="24"/>
        </w:rPr>
        <w:t>tragere, excludere, deces sau ca</w:t>
      </w:r>
      <w:r w:rsidRPr="00FD556F">
        <w:rPr>
          <w:rFonts w:eastAsia="Lucida Sans Unicode" w:cstheme="minorHAnsi"/>
          <w:kern w:val="1"/>
          <w:sz w:val="24"/>
          <w:szCs w:val="24"/>
        </w:rPr>
        <w:t xml:space="preserve"> urmare a dizolvării cooperativei.</w:t>
      </w:r>
    </w:p>
    <w:p w14:paraId="79EA3754" w14:textId="77ECFDF7" w:rsidR="00E973CB" w:rsidRPr="00FD556F" w:rsidRDefault="00E973CB" w:rsidP="00E973CB">
      <w:pPr>
        <w:jc w:val="both"/>
        <w:rPr>
          <w:rFonts w:eastAsia="Lucida Sans Unicode" w:cstheme="minorHAnsi"/>
          <w:kern w:val="1"/>
          <w:sz w:val="24"/>
          <w:szCs w:val="24"/>
        </w:rPr>
      </w:pPr>
      <w:r w:rsidRPr="00A86995">
        <w:rPr>
          <w:rFonts w:eastAsia="Lucida Sans Unicode" w:cstheme="minorHAnsi"/>
          <w:b/>
          <w:kern w:val="1"/>
          <w:sz w:val="24"/>
          <w:szCs w:val="24"/>
        </w:rPr>
        <w:lastRenderedPageBreak/>
        <w:t>Art.21</w:t>
      </w:r>
      <w:proofErr w:type="gramStart"/>
      <w:r w:rsidR="00B654ED" w:rsidRPr="00A86995">
        <w:rPr>
          <w:rFonts w:eastAsia="Lucida Sans Unicode" w:cstheme="minorHAnsi"/>
          <w:b/>
          <w:kern w:val="1"/>
          <w:sz w:val="24"/>
          <w:szCs w:val="24"/>
        </w:rPr>
        <w:t>.(</w:t>
      </w:r>
      <w:proofErr w:type="gramEnd"/>
      <w:r w:rsidR="00B654ED" w:rsidRPr="00CD102D">
        <w:rPr>
          <w:rFonts w:eastAsia="Lucida Sans Unicode" w:cstheme="minorHAnsi"/>
          <w:b/>
          <w:kern w:val="1"/>
          <w:sz w:val="24"/>
          <w:szCs w:val="24"/>
        </w:rPr>
        <w:t>1).</w:t>
      </w:r>
      <w:r w:rsidR="00B654ED" w:rsidRPr="00FD556F">
        <w:rPr>
          <w:rFonts w:eastAsia="Lucida Sans Unicode" w:cstheme="minorHAnsi"/>
          <w:kern w:val="1"/>
          <w:sz w:val="24"/>
          <w:szCs w:val="24"/>
        </w:rPr>
        <w:t xml:space="preserve"> Retragerea din cooperativă</w:t>
      </w:r>
      <w:r w:rsidRPr="00FD556F">
        <w:rPr>
          <w:rFonts w:eastAsia="Lucida Sans Unicode" w:cstheme="minorHAnsi"/>
          <w:kern w:val="1"/>
          <w:sz w:val="24"/>
          <w:szCs w:val="24"/>
        </w:rPr>
        <w:t xml:space="preserve"> a unui mem</w:t>
      </w:r>
      <w:r w:rsidR="00B654ED" w:rsidRPr="00FD556F">
        <w:rPr>
          <w:rFonts w:eastAsia="Lucida Sans Unicode" w:cstheme="minorHAnsi"/>
          <w:kern w:val="1"/>
          <w:sz w:val="24"/>
          <w:szCs w:val="24"/>
        </w:rPr>
        <w:t xml:space="preserve">bru cooperator se face în baza </w:t>
      </w:r>
      <w:r w:rsidRPr="00FD556F">
        <w:rPr>
          <w:rFonts w:eastAsia="Lucida Sans Unicode" w:cstheme="minorHAnsi"/>
          <w:kern w:val="1"/>
          <w:sz w:val="24"/>
          <w:szCs w:val="24"/>
        </w:rPr>
        <w:t>unei Cer</w:t>
      </w:r>
      <w:r w:rsidR="00A86995">
        <w:rPr>
          <w:rFonts w:eastAsia="Lucida Sans Unicode" w:cstheme="minorHAnsi"/>
          <w:kern w:val="1"/>
          <w:sz w:val="24"/>
          <w:szCs w:val="24"/>
        </w:rPr>
        <w:t>eri de Retragere în formă</w:t>
      </w:r>
      <w:r w:rsidR="00B654ED" w:rsidRPr="00FD556F">
        <w:rPr>
          <w:rFonts w:eastAsia="Lucida Sans Unicode" w:cstheme="minorHAnsi"/>
          <w:kern w:val="1"/>
          <w:sz w:val="24"/>
          <w:szCs w:val="24"/>
        </w:rPr>
        <w:t xml:space="preserve"> scrisă, adresată</w:t>
      </w:r>
      <w:r w:rsidRPr="00FD556F">
        <w:rPr>
          <w:rFonts w:eastAsia="Lucida Sans Unicode" w:cstheme="minorHAnsi"/>
          <w:kern w:val="1"/>
          <w:sz w:val="24"/>
          <w:szCs w:val="24"/>
        </w:rPr>
        <w:t xml:space="preserve"> Consili</w:t>
      </w:r>
      <w:r w:rsidR="00B654ED" w:rsidRPr="00FD556F">
        <w:rPr>
          <w:rFonts w:eastAsia="Lucida Sans Unicode" w:cstheme="minorHAnsi"/>
          <w:kern w:val="1"/>
          <w:sz w:val="24"/>
          <w:szCs w:val="24"/>
        </w:rPr>
        <w:t xml:space="preserve">ului de Administrație, de </w:t>
      </w:r>
      <w:proofErr w:type="gramStart"/>
      <w:r w:rsidR="00B654ED" w:rsidRPr="00FD556F">
        <w:rPr>
          <w:rFonts w:eastAsia="Lucida Sans Unicode" w:cstheme="minorHAnsi"/>
          <w:kern w:val="1"/>
          <w:sz w:val="24"/>
          <w:szCs w:val="24"/>
        </w:rPr>
        <w:t>regulă</w:t>
      </w:r>
      <w:r w:rsidRPr="00FD556F">
        <w:rPr>
          <w:rFonts w:eastAsia="Lucida Sans Unicode" w:cstheme="minorHAnsi"/>
          <w:kern w:val="1"/>
          <w:sz w:val="24"/>
          <w:szCs w:val="24"/>
        </w:rPr>
        <w:t xml:space="preserve">  cu</w:t>
      </w:r>
      <w:proofErr w:type="gramEnd"/>
      <w:r w:rsidRPr="00FD556F">
        <w:rPr>
          <w:rFonts w:eastAsia="Lucida Sans Unicode" w:cstheme="minorHAnsi"/>
          <w:kern w:val="1"/>
          <w:sz w:val="24"/>
          <w:szCs w:val="24"/>
        </w:rPr>
        <w:t xml:space="preserve"> cel puțin 6 luni, înainte de închiderea anului fiscal.</w:t>
      </w:r>
    </w:p>
    <w:p w14:paraId="29598C06"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Consiliul de Administrație avizează Cererea de Retragere și o supune aprobării Adunării Generale a cooperativei, la prima convocare, după înregistrarea Cererii. </w:t>
      </w:r>
    </w:p>
    <w:p w14:paraId="6B5D9B6B" w14:textId="4A368F54" w:rsidR="00E973CB" w:rsidRPr="00FD556F" w:rsidRDefault="00B654ED"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Restituirea pă</w:t>
      </w:r>
      <w:r w:rsidR="00E973CB" w:rsidRPr="00FD556F">
        <w:rPr>
          <w:rFonts w:eastAsia="Lucida Sans Unicode" w:cstheme="minorHAnsi"/>
          <w:kern w:val="1"/>
          <w:sz w:val="24"/>
          <w:szCs w:val="24"/>
        </w:rPr>
        <w:t xml:space="preserve">rților sociale și plata drepturilor cuvenite membrului cooperator la </w:t>
      </w:r>
      <w:r w:rsidR="00A86995">
        <w:rPr>
          <w:rFonts w:eastAsia="Lucida Sans Unicode" w:cstheme="minorHAnsi"/>
          <w:kern w:val="1"/>
          <w:sz w:val="24"/>
          <w:szCs w:val="24"/>
        </w:rPr>
        <w:t>retragerea din cooperativă</w:t>
      </w:r>
      <w:r w:rsidRPr="00FD556F">
        <w:rPr>
          <w:rFonts w:eastAsia="Lucida Sans Unicode" w:cstheme="minorHAnsi"/>
          <w:kern w:val="1"/>
          <w:sz w:val="24"/>
          <w:szCs w:val="24"/>
        </w:rPr>
        <w:t xml:space="preserve"> se va</w:t>
      </w:r>
      <w:r w:rsidR="00E973CB" w:rsidRPr="00FD556F">
        <w:rPr>
          <w:rFonts w:eastAsia="Lucida Sans Unicode" w:cstheme="minorHAnsi"/>
          <w:kern w:val="1"/>
          <w:sz w:val="24"/>
          <w:szCs w:val="24"/>
        </w:rPr>
        <w:t xml:space="preserve"> face în termen de 3 (trei) luni de la aprobarea situației financiare anuale a coopera</w:t>
      </w:r>
      <w:r w:rsidRPr="00FD556F">
        <w:rPr>
          <w:rFonts w:eastAsia="Lucida Sans Unicode" w:cstheme="minorHAnsi"/>
          <w:kern w:val="1"/>
          <w:sz w:val="24"/>
          <w:szCs w:val="24"/>
        </w:rPr>
        <w:t>tivei de către Adunarea Generală</w:t>
      </w:r>
      <w:r w:rsidR="00E973CB" w:rsidRPr="00FD556F">
        <w:rPr>
          <w:rFonts w:eastAsia="Lucida Sans Unicode" w:cstheme="minorHAnsi"/>
          <w:kern w:val="1"/>
          <w:sz w:val="24"/>
          <w:szCs w:val="24"/>
        </w:rPr>
        <w:t>, după ce au fost scăzute obligațiile acestuia c</w:t>
      </w:r>
      <w:r w:rsidRPr="00FD556F">
        <w:rPr>
          <w:rFonts w:eastAsia="Lucida Sans Unicode" w:cstheme="minorHAnsi"/>
          <w:kern w:val="1"/>
          <w:sz w:val="24"/>
          <w:szCs w:val="24"/>
        </w:rPr>
        <w:t>ătre cooperativa agricolă</w:t>
      </w:r>
      <w:r w:rsidR="00E973CB" w:rsidRPr="00FD556F">
        <w:rPr>
          <w:rFonts w:eastAsia="Lucida Sans Unicode" w:cstheme="minorHAnsi"/>
          <w:kern w:val="1"/>
          <w:sz w:val="24"/>
          <w:szCs w:val="24"/>
        </w:rPr>
        <w:t>.</w:t>
      </w:r>
    </w:p>
    <w:p w14:paraId="01203E87" w14:textId="75AB3A95" w:rsidR="00E973CB" w:rsidRPr="00FD556F" w:rsidRDefault="00B654ED"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Retragerea din cooperativă nu poate fi cerută</w:t>
      </w:r>
      <w:r w:rsidR="00E973CB" w:rsidRPr="00FD556F">
        <w:rPr>
          <w:rFonts w:eastAsia="Lucida Sans Unicode" w:cstheme="minorHAnsi"/>
          <w:kern w:val="1"/>
          <w:sz w:val="24"/>
          <w:szCs w:val="24"/>
        </w:rPr>
        <w:t xml:space="preserve"> înainte de împlinirea termenului minim de 1 (un) an socotit de la data dobândirii calității de membru c</w:t>
      </w:r>
      <w:r w:rsidRPr="00FD556F">
        <w:rPr>
          <w:rFonts w:eastAsia="Lucida Sans Unicode" w:cstheme="minorHAnsi"/>
          <w:kern w:val="1"/>
          <w:sz w:val="24"/>
          <w:szCs w:val="24"/>
        </w:rPr>
        <w:t>ooperator al celui care solicită</w:t>
      </w:r>
      <w:r w:rsidR="00E973CB" w:rsidRPr="00FD556F">
        <w:rPr>
          <w:rFonts w:eastAsia="Lucida Sans Unicode" w:cstheme="minorHAnsi"/>
          <w:kern w:val="1"/>
          <w:sz w:val="24"/>
          <w:szCs w:val="24"/>
        </w:rPr>
        <w:t xml:space="preserve"> retragerea.</w:t>
      </w:r>
    </w:p>
    <w:p w14:paraId="4D0B6ED3" w14:textId="7C328A1C"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Art.22.</w:t>
      </w:r>
      <w:r w:rsidRPr="00FD556F">
        <w:rPr>
          <w:rFonts w:eastAsia="Lucida Sans Unicode" w:cstheme="minorHAnsi"/>
          <w:kern w:val="1"/>
          <w:sz w:val="24"/>
          <w:szCs w:val="24"/>
        </w:rPr>
        <w:t xml:space="preserve"> Excluderea din coopera</w:t>
      </w:r>
      <w:r w:rsidR="00B654ED" w:rsidRPr="00FD556F">
        <w:rPr>
          <w:rFonts w:eastAsia="Lucida Sans Unicode" w:cstheme="minorHAnsi"/>
          <w:kern w:val="1"/>
          <w:sz w:val="24"/>
          <w:szCs w:val="24"/>
        </w:rPr>
        <w:t>tivă</w:t>
      </w:r>
      <w:r w:rsidRPr="00FD556F">
        <w:rPr>
          <w:rFonts w:eastAsia="Lucida Sans Unicode" w:cstheme="minorHAnsi"/>
          <w:kern w:val="1"/>
          <w:sz w:val="24"/>
          <w:szCs w:val="24"/>
        </w:rPr>
        <w:t xml:space="preserve"> a unu</w:t>
      </w:r>
      <w:r w:rsidR="00B654ED" w:rsidRPr="00FD556F">
        <w:rPr>
          <w:rFonts w:eastAsia="Lucida Sans Unicode" w:cstheme="minorHAnsi"/>
          <w:kern w:val="1"/>
          <w:sz w:val="24"/>
          <w:szCs w:val="24"/>
        </w:rPr>
        <w:t xml:space="preserve">i membru cooperator </w:t>
      </w:r>
      <w:proofErr w:type="gramStart"/>
      <w:r w:rsidR="00B654ED" w:rsidRPr="00FD556F">
        <w:rPr>
          <w:rFonts w:eastAsia="Lucida Sans Unicode" w:cstheme="minorHAnsi"/>
          <w:kern w:val="1"/>
          <w:sz w:val="24"/>
          <w:szCs w:val="24"/>
        </w:rPr>
        <w:t>este</w:t>
      </w:r>
      <w:proofErr w:type="gramEnd"/>
      <w:r w:rsidR="00B654ED" w:rsidRPr="00FD556F">
        <w:rPr>
          <w:rFonts w:eastAsia="Lucida Sans Unicode" w:cstheme="minorHAnsi"/>
          <w:kern w:val="1"/>
          <w:sz w:val="24"/>
          <w:szCs w:val="24"/>
        </w:rPr>
        <w:t xml:space="preserve"> propusă</w:t>
      </w:r>
      <w:r w:rsidRPr="00FD556F">
        <w:rPr>
          <w:rFonts w:eastAsia="Lucida Sans Unicode" w:cstheme="minorHAnsi"/>
          <w:kern w:val="1"/>
          <w:sz w:val="24"/>
          <w:szCs w:val="24"/>
        </w:rPr>
        <w:t xml:space="preserve"> de către Consili</w:t>
      </w:r>
      <w:r w:rsidR="00B654ED" w:rsidRPr="00FD556F">
        <w:rPr>
          <w:rFonts w:eastAsia="Lucida Sans Unicode" w:cstheme="minorHAnsi"/>
          <w:kern w:val="1"/>
          <w:sz w:val="24"/>
          <w:szCs w:val="24"/>
        </w:rPr>
        <w:t>ul de Administrație și se aprobă de către Adunarea Generală</w:t>
      </w:r>
      <w:r w:rsidRPr="00FD556F">
        <w:rPr>
          <w:rFonts w:eastAsia="Lucida Sans Unicode" w:cstheme="minorHAnsi"/>
          <w:kern w:val="1"/>
          <w:sz w:val="24"/>
          <w:szCs w:val="24"/>
        </w:rPr>
        <w:t xml:space="preserve"> a cooperativei.</w:t>
      </w:r>
    </w:p>
    <w:p w14:paraId="4AA76DD1"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Art.23</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Excluderea unui membru cooperator se face în una din situațiile următoare:</w:t>
      </w:r>
    </w:p>
    <w:p w14:paraId="142CD614" w14:textId="447F796B" w:rsidR="00E973CB" w:rsidRPr="00FD556F" w:rsidRDefault="00B654ED"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a) </w:t>
      </w:r>
      <w:proofErr w:type="gramStart"/>
      <w:r w:rsidRPr="00FD556F">
        <w:rPr>
          <w:rFonts w:eastAsia="Lucida Sans Unicode" w:cstheme="minorHAnsi"/>
          <w:kern w:val="1"/>
          <w:sz w:val="24"/>
          <w:szCs w:val="24"/>
        </w:rPr>
        <w:t>nu</w:t>
      </w:r>
      <w:proofErr w:type="gramEnd"/>
      <w:r w:rsidRPr="00FD556F">
        <w:rPr>
          <w:rFonts w:eastAsia="Lucida Sans Unicode" w:cstheme="minorHAnsi"/>
          <w:kern w:val="1"/>
          <w:sz w:val="24"/>
          <w:szCs w:val="24"/>
        </w:rPr>
        <w:t xml:space="preserve"> respectă</w:t>
      </w:r>
      <w:r w:rsidR="00E973CB" w:rsidRPr="00FD556F">
        <w:rPr>
          <w:rFonts w:eastAsia="Lucida Sans Unicode" w:cstheme="minorHAnsi"/>
          <w:kern w:val="1"/>
          <w:sz w:val="24"/>
          <w:szCs w:val="24"/>
        </w:rPr>
        <w:t xml:space="preserve"> prevederile Actului Constitutiv, ale Statutului și ale altor prevederi legale, care reglementează activitatea cooperativei și care țin de calitatea de membru cooperator;</w:t>
      </w:r>
    </w:p>
    <w:p w14:paraId="171D6701"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b) </w:t>
      </w:r>
      <w:proofErr w:type="gramStart"/>
      <w:r w:rsidRPr="00FD556F">
        <w:rPr>
          <w:rFonts w:eastAsia="Lucida Sans Unicode" w:cstheme="minorHAnsi"/>
          <w:kern w:val="1"/>
          <w:sz w:val="24"/>
          <w:szCs w:val="24"/>
        </w:rPr>
        <w:t>nu</w:t>
      </w:r>
      <w:proofErr w:type="gramEnd"/>
      <w:r w:rsidRPr="00FD556F">
        <w:rPr>
          <w:rFonts w:eastAsia="Lucida Sans Unicode" w:cstheme="minorHAnsi"/>
          <w:kern w:val="1"/>
          <w:sz w:val="24"/>
          <w:szCs w:val="24"/>
        </w:rPr>
        <w:t xml:space="preserve"> împărtășește scopul comun și aduce prejudicii cooperativei, prin atitudine sau activitate;</w:t>
      </w:r>
    </w:p>
    <w:p w14:paraId="5E054B82" w14:textId="0DC7214B"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c) </w:t>
      </w:r>
      <w:proofErr w:type="gramStart"/>
      <w:r w:rsidRPr="00FD556F">
        <w:rPr>
          <w:rFonts w:eastAsia="Lucida Sans Unicode" w:cstheme="minorHAnsi"/>
          <w:kern w:val="1"/>
          <w:sz w:val="24"/>
          <w:szCs w:val="24"/>
        </w:rPr>
        <w:t>se</w:t>
      </w:r>
      <w:proofErr w:type="gramEnd"/>
      <w:r w:rsidR="00B654ED" w:rsidRPr="00FD556F">
        <w:rPr>
          <w:rFonts w:eastAsia="Lucida Sans Unicode" w:cstheme="minorHAnsi"/>
          <w:kern w:val="1"/>
          <w:sz w:val="24"/>
          <w:szCs w:val="24"/>
        </w:rPr>
        <w:t xml:space="preserve"> află într-o situație incompatibilă</w:t>
      </w:r>
      <w:r w:rsidRPr="00FD556F">
        <w:rPr>
          <w:rFonts w:eastAsia="Lucida Sans Unicode" w:cstheme="minorHAnsi"/>
          <w:kern w:val="1"/>
          <w:sz w:val="24"/>
          <w:szCs w:val="24"/>
        </w:rPr>
        <w:t xml:space="preserve"> cu calitatea de membru cooperator;</w:t>
      </w:r>
    </w:p>
    <w:p w14:paraId="0C2E924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d) </w:t>
      </w:r>
      <w:proofErr w:type="gramStart"/>
      <w:r w:rsidRPr="00FD556F">
        <w:rPr>
          <w:rFonts w:eastAsia="Lucida Sans Unicode" w:cstheme="minorHAnsi"/>
          <w:kern w:val="1"/>
          <w:sz w:val="24"/>
          <w:szCs w:val="24"/>
        </w:rPr>
        <w:t>nu</w:t>
      </w:r>
      <w:proofErr w:type="gramEnd"/>
      <w:r w:rsidRPr="00FD556F">
        <w:rPr>
          <w:rFonts w:eastAsia="Lucida Sans Unicode" w:cstheme="minorHAnsi"/>
          <w:kern w:val="1"/>
          <w:sz w:val="24"/>
          <w:szCs w:val="24"/>
        </w:rPr>
        <w:t xml:space="preserve"> varsă capitalul social subscris în termenul stabilit prin prezentul Statut;</w:t>
      </w:r>
    </w:p>
    <w:p w14:paraId="71AE24F3" w14:textId="72CC33EA"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e) </w:t>
      </w:r>
      <w:proofErr w:type="gramStart"/>
      <w:r w:rsidR="00B654ED" w:rsidRPr="00FD556F">
        <w:rPr>
          <w:rFonts w:eastAsia="Lucida Sans Unicode" w:cstheme="minorHAnsi"/>
          <w:kern w:val="1"/>
          <w:sz w:val="24"/>
          <w:szCs w:val="24"/>
        </w:rPr>
        <w:t>în</w:t>
      </w:r>
      <w:proofErr w:type="gramEnd"/>
      <w:r w:rsidR="00B654ED" w:rsidRPr="00FD556F">
        <w:rPr>
          <w:rFonts w:eastAsia="Lucida Sans Unicode" w:cstheme="minorHAnsi"/>
          <w:kern w:val="1"/>
          <w:sz w:val="24"/>
          <w:szCs w:val="24"/>
        </w:rPr>
        <w:t xml:space="preserve"> alte situații care se prezumă</w:t>
      </w:r>
      <w:r w:rsidRPr="00FD556F">
        <w:rPr>
          <w:rFonts w:eastAsia="Lucida Sans Unicode" w:cstheme="minorHAnsi"/>
          <w:kern w:val="1"/>
          <w:sz w:val="24"/>
          <w:szCs w:val="24"/>
        </w:rPr>
        <w:t xml:space="preserve"> a rezulta din prevederile Actului Constitutiv, ale Statutului și ale altor prevederi legale, care reglementează activitatea cooperativei și care țin de calitatea de membru cooperator.</w:t>
      </w:r>
    </w:p>
    <w:p w14:paraId="40CC6DD9" w14:textId="5F36DC8B"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Hotărârea Adunării Generale a cooperativei de excludere din cooperativ</w:t>
      </w:r>
      <w:r w:rsidR="00B654ED" w:rsidRPr="00FD556F">
        <w:rPr>
          <w:rFonts w:eastAsia="Lucida Sans Unicode" w:cstheme="minorHAnsi"/>
          <w:kern w:val="1"/>
          <w:sz w:val="24"/>
          <w:szCs w:val="24"/>
        </w:rPr>
        <w:t>ă</w:t>
      </w:r>
      <w:r w:rsidRPr="00FD556F">
        <w:rPr>
          <w:rFonts w:eastAsia="Lucida Sans Unicode" w:cstheme="minorHAnsi"/>
          <w:kern w:val="1"/>
          <w:sz w:val="24"/>
          <w:szCs w:val="24"/>
        </w:rPr>
        <w:t xml:space="preserve"> a membrulu</w:t>
      </w:r>
      <w:r w:rsidR="00B654ED" w:rsidRPr="00FD556F">
        <w:rPr>
          <w:rFonts w:eastAsia="Lucida Sans Unicode" w:cstheme="minorHAnsi"/>
          <w:kern w:val="1"/>
          <w:sz w:val="24"/>
          <w:szCs w:val="24"/>
        </w:rPr>
        <w:t>i cooperator poate fi contestată</w:t>
      </w:r>
      <w:r w:rsidRPr="00FD556F">
        <w:rPr>
          <w:rFonts w:eastAsia="Lucida Sans Unicode" w:cstheme="minorHAnsi"/>
          <w:kern w:val="1"/>
          <w:sz w:val="24"/>
          <w:szCs w:val="24"/>
        </w:rPr>
        <w:t>, în termen de 30 de z</w:t>
      </w:r>
      <w:r w:rsidR="00B654ED" w:rsidRPr="00FD556F">
        <w:rPr>
          <w:rFonts w:eastAsia="Lucida Sans Unicode" w:cstheme="minorHAnsi"/>
          <w:kern w:val="1"/>
          <w:sz w:val="24"/>
          <w:szCs w:val="24"/>
        </w:rPr>
        <w:t>ile de la data comunicării și va</w:t>
      </w:r>
      <w:r w:rsidRPr="00FD556F">
        <w:rPr>
          <w:rFonts w:eastAsia="Lucida Sans Unicode" w:cstheme="minorHAnsi"/>
          <w:kern w:val="1"/>
          <w:sz w:val="24"/>
          <w:szCs w:val="24"/>
        </w:rPr>
        <w:t xml:space="preserve"> fi soluționa</w:t>
      </w:r>
      <w:r w:rsidR="00B654ED" w:rsidRPr="00FD556F">
        <w:rPr>
          <w:rFonts w:eastAsia="Lucida Sans Unicode" w:cstheme="minorHAnsi"/>
          <w:kern w:val="1"/>
          <w:sz w:val="24"/>
          <w:szCs w:val="24"/>
        </w:rPr>
        <w:t>tă de către instanță de judecată competentă</w:t>
      </w:r>
      <w:r w:rsidRPr="00FD556F">
        <w:rPr>
          <w:rFonts w:eastAsia="Lucida Sans Unicode" w:cstheme="minorHAnsi"/>
          <w:kern w:val="1"/>
          <w:sz w:val="24"/>
          <w:szCs w:val="24"/>
        </w:rPr>
        <w:t>.</w:t>
      </w:r>
    </w:p>
    <w:p w14:paraId="7D9EE323" w14:textId="522F05E9" w:rsidR="00E973CB" w:rsidRPr="00FD556F" w:rsidRDefault="00B654ED"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Restituirea pă</w:t>
      </w:r>
      <w:r w:rsidR="00E973CB" w:rsidRPr="00FD556F">
        <w:rPr>
          <w:rFonts w:eastAsia="Lucida Sans Unicode" w:cstheme="minorHAnsi"/>
          <w:kern w:val="1"/>
          <w:sz w:val="24"/>
          <w:szCs w:val="24"/>
        </w:rPr>
        <w:t>rților sociale și plata drepturilor cuvenite membrului cooperat</w:t>
      </w:r>
      <w:r w:rsidRPr="00FD556F">
        <w:rPr>
          <w:rFonts w:eastAsia="Lucida Sans Unicode" w:cstheme="minorHAnsi"/>
          <w:kern w:val="1"/>
          <w:sz w:val="24"/>
          <w:szCs w:val="24"/>
        </w:rPr>
        <w:t>or la excluderea din cooperativă, se va</w:t>
      </w:r>
      <w:r w:rsidR="00E973CB" w:rsidRPr="00FD556F">
        <w:rPr>
          <w:rFonts w:eastAsia="Lucida Sans Unicode" w:cstheme="minorHAnsi"/>
          <w:kern w:val="1"/>
          <w:sz w:val="24"/>
          <w:szCs w:val="24"/>
        </w:rPr>
        <w:t xml:space="preserve"> face în </w:t>
      </w:r>
      <w:r w:rsidR="00E973CB" w:rsidRPr="006854AB">
        <w:rPr>
          <w:rFonts w:eastAsia="Lucida Sans Unicode" w:cstheme="minorHAnsi"/>
          <w:kern w:val="1"/>
          <w:sz w:val="24"/>
          <w:szCs w:val="24"/>
        </w:rPr>
        <w:t>termen de 3 (trei) luni</w:t>
      </w:r>
      <w:r w:rsidR="00E973CB" w:rsidRPr="00FD556F">
        <w:rPr>
          <w:rFonts w:eastAsia="Lucida Sans Unicode" w:cstheme="minorHAnsi"/>
          <w:kern w:val="1"/>
          <w:sz w:val="24"/>
          <w:szCs w:val="24"/>
        </w:rPr>
        <w:t xml:space="preserve"> de la aprobarea situației financiare anuale a coopera</w:t>
      </w:r>
      <w:r w:rsidRPr="00FD556F">
        <w:rPr>
          <w:rFonts w:eastAsia="Lucida Sans Unicode" w:cstheme="minorHAnsi"/>
          <w:kern w:val="1"/>
          <w:sz w:val="24"/>
          <w:szCs w:val="24"/>
        </w:rPr>
        <w:t>tivei de către Adunarea Generală</w:t>
      </w:r>
      <w:r w:rsidR="00E973CB" w:rsidRPr="00FD556F">
        <w:rPr>
          <w:rFonts w:eastAsia="Lucida Sans Unicode" w:cstheme="minorHAnsi"/>
          <w:kern w:val="1"/>
          <w:sz w:val="24"/>
          <w:szCs w:val="24"/>
        </w:rPr>
        <w:t>, după ce au fost scăzute obligațiile ace</w:t>
      </w:r>
      <w:r w:rsidRPr="00FD556F">
        <w:rPr>
          <w:rFonts w:eastAsia="Lucida Sans Unicode" w:cstheme="minorHAnsi"/>
          <w:kern w:val="1"/>
          <w:sz w:val="24"/>
          <w:szCs w:val="24"/>
        </w:rPr>
        <w:t>stuia către cooperativa agricolă</w:t>
      </w:r>
      <w:r w:rsidR="00E973CB" w:rsidRPr="00FD556F">
        <w:rPr>
          <w:rFonts w:eastAsia="Lucida Sans Unicode" w:cstheme="minorHAnsi"/>
          <w:kern w:val="1"/>
          <w:sz w:val="24"/>
          <w:szCs w:val="24"/>
        </w:rPr>
        <w:t>.</w:t>
      </w:r>
    </w:p>
    <w:p w14:paraId="537CB697" w14:textId="0A2DB33B"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Art.24.</w:t>
      </w:r>
      <w:r w:rsidRPr="00FD556F">
        <w:rPr>
          <w:rFonts w:eastAsia="Lucida Sans Unicode" w:cstheme="minorHAnsi"/>
          <w:kern w:val="1"/>
          <w:sz w:val="24"/>
          <w:szCs w:val="24"/>
        </w:rPr>
        <w:t xml:space="preserve"> În cazul încetării calității de membru cooperator prin deces drepturile și obligațiile pa</w:t>
      </w:r>
      <w:r w:rsidR="00B654ED" w:rsidRPr="00FD556F">
        <w:rPr>
          <w:rFonts w:eastAsia="Lucida Sans Unicode" w:cstheme="minorHAnsi"/>
          <w:kern w:val="1"/>
          <w:sz w:val="24"/>
          <w:szCs w:val="24"/>
        </w:rPr>
        <w:t>trimoniale ale moștenitorilor să</w:t>
      </w:r>
      <w:r w:rsidRPr="00FD556F">
        <w:rPr>
          <w:rFonts w:eastAsia="Lucida Sans Unicode" w:cstheme="minorHAnsi"/>
          <w:kern w:val="1"/>
          <w:sz w:val="24"/>
          <w:szCs w:val="24"/>
        </w:rPr>
        <w:t xml:space="preserve">i, se stabilesc în conformitate cu prevederile legislației în vigoare ținând cont și de prevederile prezentului Statut.  Moştenitorii pot </w:t>
      </w:r>
      <w:proofErr w:type="gramStart"/>
      <w:r w:rsidRPr="00FD556F">
        <w:rPr>
          <w:rFonts w:eastAsia="Lucida Sans Unicode" w:cstheme="minorHAnsi"/>
          <w:kern w:val="1"/>
          <w:sz w:val="24"/>
          <w:szCs w:val="24"/>
        </w:rPr>
        <w:t>să</w:t>
      </w:r>
      <w:proofErr w:type="gramEnd"/>
      <w:r w:rsidRPr="00FD556F">
        <w:rPr>
          <w:rFonts w:eastAsia="Lucida Sans Unicode" w:cstheme="minorHAnsi"/>
          <w:kern w:val="1"/>
          <w:sz w:val="24"/>
          <w:szCs w:val="24"/>
        </w:rPr>
        <w:t xml:space="preserve"> preia obligaţiile şi drepturile predecesorului lor, devenind astfel membrii cooperatori.  </w:t>
      </w:r>
    </w:p>
    <w:p w14:paraId="1641A70B" w14:textId="77777777" w:rsidR="00B654ED" w:rsidRPr="00FD556F" w:rsidRDefault="00B654ED" w:rsidP="00E973CB">
      <w:pPr>
        <w:jc w:val="both"/>
        <w:rPr>
          <w:rFonts w:eastAsia="Lucida Sans Unicode" w:cstheme="minorHAnsi"/>
          <w:kern w:val="1"/>
          <w:sz w:val="24"/>
          <w:szCs w:val="24"/>
        </w:rPr>
      </w:pPr>
    </w:p>
    <w:p w14:paraId="7275A8E0" w14:textId="77777777" w:rsidR="00E973CB" w:rsidRPr="00FD556F" w:rsidRDefault="00E973CB" w:rsidP="00FD556F">
      <w:pPr>
        <w:ind w:firstLine="720"/>
        <w:jc w:val="center"/>
        <w:rPr>
          <w:rFonts w:eastAsia="Lucida Sans Unicode" w:cstheme="minorHAnsi"/>
          <w:b/>
          <w:kern w:val="1"/>
          <w:sz w:val="28"/>
          <w:szCs w:val="28"/>
        </w:rPr>
      </w:pPr>
      <w:r w:rsidRPr="0035426D">
        <w:rPr>
          <w:rFonts w:eastAsia="Lucida Sans Unicode" w:cstheme="minorHAnsi"/>
          <w:b/>
          <w:kern w:val="1"/>
          <w:sz w:val="28"/>
          <w:szCs w:val="28"/>
        </w:rPr>
        <w:t>CAP.</w:t>
      </w:r>
      <w:r w:rsidRPr="00FD556F">
        <w:rPr>
          <w:rFonts w:eastAsia="Lucida Sans Unicode" w:cstheme="minorHAnsi"/>
          <w:b/>
          <w:kern w:val="1"/>
          <w:sz w:val="28"/>
          <w:szCs w:val="28"/>
        </w:rPr>
        <w:t xml:space="preserve"> VI. GRUPUL DE PRODUCĂTORI</w:t>
      </w:r>
    </w:p>
    <w:p w14:paraId="6FB204D8" w14:textId="77777777" w:rsidR="00B654ED" w:rsidRPr="00FD556F" w:rsidRDefault="00B654ED" w:rsidP="00B654ED">
      <w:pPr>
        <w:ind w:firstLine="720"/>
        <w:jc w:val="both"/>
        <w:rPr>
          <w:rFonts w:eastAsia="Lucida Sans Unicode" w:cstheme="minorHAnsi"/>
          <w:b/>
          <w:kern w:val="1"/>
          <w:sz w:val="24"/>
          <w:szCs w:val="24"/>
        </w:rPr>
      </w:pPr>
    </w:p>
    <w:p w14:paraId="26DC9A67" w14:textId="5D0815B9" w:rsidR="00E973CB" w:rsidRPr="00FD556F" w:rsidRDefault="00B654ED" w:rsidP="00E973CB">
      <w:pPr>
        <w:jc w:val="both"/>
        <w:rPr>
          <w:rFonts w:eastAsia="Lucida Sans Unicode" w:cstheme="minorHAnsi"/>
          <w:kern w:val="1"/>
          <w:sz w:val="24"/>
          <w:szCs w:val="24"/>
        </w:rPr>
      </w:pPr>
      <w:r w:rsidRPr="00CD102D">
        <w:rPr>
          <w:rFonts w:eastAsia="Lucida Sans Unicode" w:cstheme="minorHAnsi"/>
          <w:b/>
          <w:kern w:val="1"/>
          <w:sz w:val="24"/>
          <w:szCs w:val="24"/>
        </w:rPr>
        <w:t>Art. 25.</w:t>
      </w:r>
      <w:r w:rsidRPr="00FD556F">
        <w:rPr>
          <w:rFonts w:eastAsia="Lucida Sans Unicode" w:cstheme="minorHAnsi"/>
          <w:kern w:val="1"/>
          <w:sz w:val="24"/>
          <w:szCs w:val="24"/>
        </w:rPr>
        <w:t xml:space="preserve"> Cooperativa Agricolă poate fi recunoscută ca</w:t>
      </w:r>
      <w:r w:rsidR="00E973CB" w:rsidRPr="00FD556F">
        <w:rPr>
          <w:rFonts w:eastAsia="Lucida Sans Unicode" w:cstheme="minorHAnsi"/>
          <w:kern w:val="1"/>
          <w:sz w:val="24"/>
          <w:szCs w:val="24"/>
        </w:rPr>
        <w:t xml:space="preserve"> grup de producători, cu respect</w:t>
      </w:r>
      <w:r w:rsidRPr="00FD556F">
        <w:rPr>
          <w:rFonts w:eastAsia="Lucida Sans Unicode" w:cstheme="minorHAnsi"/>
          <w:kern w:val="1"/>
          <w:sz w:val="24"/>
          <w:szCs w:val="24"/>
        </w:rPr>
        <w:t>area cadrului legal al funcționă</w:t>
      </w:r>
      <w:r w:rsidR="00E973CB" w:rsidRPr="00FD556F">
        <w:rPr>
          <w:rFonts w:eastAsia="Lucida Sans Unicode" w:cstheme="minorHAnsi"/>
          <w:kern w:val="1"/>
          <w:sz w:val="24"/>
          <w:szCs w:val="24"/>
        </w:rPr>
        <w:t xml:space="preserve">rii și recunoașterii grupurilor de producători, pentru a beneficia de toate drepturile prevăzute de legislația în vigoare, respectiv să îndeplinească condițiile de recunoaștere prevăzute la art.6 alin (1) și </w:t>
      </w:r>
      <w:r w:rsidRPr="00FD556F">
        <w:rPr>
          <w:rFonts w:eastAsia="Lucida Sans Unicode" w:cstheme="minorHAnsi"/>
          <w:kern w:val="1"/>
          <w:sz w:val="24"/>
          <w:szCs w:val="24"/>
        </w:rPr>
        <w:t xml:space="preserve">alin. (2) </w:t>
      </w:r>
      <w:proofErr w:type="gramStart"/>
      <w:r w:rsidRPr="00FD556F">
        <w:rPr>
          <w:rFonts w:eastAsia="Lucida Sans Unicode" w:cstheme="minorHAnsi"/>
          <w:kern w:val="1"/>
          <w:sz w:val="24"/>
          <w:szCs w:val="24"/>
        </w:rPr>
        <w:t>lit</w:t>
      </w:r>
      <w:proofErr w:type="gramEnd"/>
      <w:r w:rsidRPr="00FD556F">
        <w:rPr>
          <w:rFonts w:eastAsia="Lucida Sans Unicode" w:cstheme="minorHAnsi"/>
          <w:kern w:val="1"/>
          <w:sz w:val="24"/>
          <w:szCs w:val="24"/>
        </w:rPr>
        <w:t xml:space="preserve">. a)  </w:t>
      </w:r>
      <w:proofErr w:type="gramStart"/>
      <w:r w:rsidRPr="00FD556F">
        <w:rPr>
          <w:rFonts w:eastAsia="Lucida Sans Unicode" w:cstheme="minorHAnsi"/>
          <w:kern w:val="1"/>
          <w:sz w:val="24"/>
          <w:szCs w:val="24"/>
        </w:rPr>
        <w:t>din</w:t>
      </w:r>
      <w:proofErr w:type="gramEnd"/>
      <w:r w:rsidRPr="00FD556F">
        <w:rPr>
          <w:rFonts w:eastAsia="Lucida Sans Unicode" w:cstheme="minorHAnsi"/>
          <w:kern w:val="1"/>
          <w:sz w:val="24"/>
          <w:szCs w:val="24"/>
        </w:rPr>
        <w:t xml:space="preserve"> Ordonanța</w:t>
      </w:r>
      <w:r w:rsidR="00E973CB" w:rsidRPr="00FD556F">
        <w:rPr>
          <w:rFonts w:eastAsia="Lucida Sans Unicode" w:cstheme="minorHAnsi"/>
          <w:kern w:val="1"/>
          <w:sz w:val="24"/>
          <w:szCs w:val="24"/>
        </w:rPr>
        <w:t xml:space="preserve"> nr. 37/2005, cu modificările și completările ulterioare, precum și cele prevăzute în Anexa 2 din Ordinul ministrului nr. 358/2016 pentru aprobarea Normelor metodologice de aplicare </w:t>
      </w:r>
      <w:proofErr w:type="gramStart"/>
      <w:r w:rsidR="00E973CB" w:rsidRPr="00FD556F">
        <w:rPr>
          <w:rFonts w:eastAsia="Lucida Sans Unicode" w:cstheme="minorHAnsi"/>
          <w:kern w:val="1"/>
          <w:sz w:val="24"/>
          <w:szCs w:val="24"/>
        </w:rPr>
        <w:t>a</w:t>
      </w:r>
      <w:proofErr w:type="gramEnd"/>
      <w:r w:rsidR="00E973CB" w:rsidRPr="00FD556F">
        <w:rPr>
          <w:rFonts w:eastAsia="Lucida Sans Unicode" w:cstheme="minorHAnsi"/>
          <w:kern w:val="1"/>
          <w:sz w:val="24"/>
          <w:szCs w:val="24"/>
        </w:rPr>
        <w:t xml:space="preserve"> Ordonanței Guvernului nr. 37/2005 privind recunoașterea și funcționarea grupurilor și organizațiilor de producători, pentru comercializarea produselor agricole și silvice.</w:t>
      </w:r>
    </w:p>
    <w:p w14:paraId="781C3329" w14:textId="2BFBF30F"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Grupul de p</w:t>
      </w:r>
      <w:r w:rsidR="00B654ED" w:rsidRPr="00FD556F">
        <w:rPr>
          <w:rFonts w:eastAsia="Lucida Sans Unicode" w:cstheme="minorHAnsi"/>
          <w:kern w:val="1"/>
          <w:sz w:val="24"/>
          <w:szCs w:val="24"/>
        </w:rPr>
        <w:t>roducători– Cooperativa Agricolă</w:t>
      </w:r>
      <w:r w:rsidRPr="00FD556F">
        <w:rPr>
          <w:rFonts w:eastAsia="Lucida Sans Unicode" w:cstheme="minorHAnsi"/>
          <w:kern w:val="1"/>
          <w:sz w:val="24"/>
          <w:szCs w:val="24"/>
        </w:rPr>
        <w:t xml:space="preserve"> ……………………………………..: </w:t>
      </w:r>
    </w:p>
    <w:p w14:paraId="6CE3B29D" w14:textId="28E42E57" w:rsidR="00E973CB" w:rsidRPr="00FD556F" w:rsidRDefault="00B654ED"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constituit la inițiativa</w:t>
      </w:r>
      <w:r w:rsidR="00E973CB" w:rsidRPr="00FD556F">
        <w:rPr>
          <w:rFonts w:eastAsia="Lucida Sans Unicode" w:cstheme="minorHAnsi"/>
          <w:kern w:val="1"/>
          <w:sz w:val="24"/>
          <w:szCs w:val="24"/>
        </w:rPr>
        <w:t xml:space="preserve"> producătorilor agricoli cultivatori de cereal</w:t>
      </w:r>
      <w:r w:rsidRPr="00FD556F">
        <w:rPr>
          <w:rFonts w:eastAsia="Lucida Sans Unicode" w:cstheme="minorHAnsi"/>
          <w:kern w:val="1"/>
          <w:sz w:val="24"/>
          <w:szCs w:val="24"/>
        </w:rPr>
        <w:t>e / plante oleaginoase și are ca</w:t>
      </w:r>
      <w:r w:rsidR="00E973CB" w:rsidRPr="00FD556F">
        <w:rPr>
          <w:rFonts w:eastAsia="Lucida Sans Unicode" w:cstheme="minorHAnsi"/>
          <w:kern w:val="1"/>
          <w:sz w:val="24"/>
          <w:szCs w:val="24"/>
        </w:rPr>
        <w:t xml:space="preserve"> obiect principal de activitate comercializarea producției membrilor pentru care deține recunoașterea;</w:t>
      </w:r>
    </w:p>
    <w:p w14:paraId="764821A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constituit din cel puțin 5 membri care au calitatea de producători agricoli;</w:t>
      </w:r>
    </w:p>
    <w:p w14:paraId="483FDDCE" w14:textId="29EB913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w:t>
      </w:r>
      <w:r w:rsidRPr="00FD556F">
        <w:rPr>
          <w:rFonts w:eastAsia="Lucida Sans Unicode" w:cstheme="minorHAnsi"/>
          <w:kern w:val="1"/>
          <w:sz w:val="24"/>
          <w:szCs w:val="24"/>
        </w:rPr>
        <w:tab/>
      </w:r>
      <w:r w:rsidRPr="00737965">
        <w:rPr>
          <w:rFonts w:eastAsia="Lucida Sans Unicode" w:cstheme="minorHAnsi"/>
          <w:kern w:val="1"/>
          <w:sz w:val="24"/>
          <w:szCs w:val="24"/>
        </w:rPr>
        <w:t>dispune de personal calificat corespunzător grupei de produse și/sau produse</w:t>
      </w:r>
      <w:r w:rsidR="00B654ED" w:rsidRPr="00737965">
        <w:rPr>
          <w:rFonts w:eastAsia="Lucida Sans Unicode" w:cstheme="minorHAnsi"/>
          <w:kern w:val="1"/>
          <w:sz w:val="24"/>
          <w:szCs w:val="24"/>
        </w:rPr>
        <w:t>lor pentru care este recunoscută sau se angajează ca</w:t>
      </w:r>
      <w:r w:rsidRPr="00737965">
        <w:rPr>
          <w:rFonts w:eastAsia="Lucida Sans Unicode" w:cstheme="minorHAnsi"/>
          <w:kern w:val="1"/>
          <w:sz w:val="24"/>
          <w:szCs w:val="24"/>
        </w:rPr>
        <w:t xml:space="preserve"> în primul an de la recunoaștere să dispună de acest personal ori să contracteze servicii de specialitate;</w:t>
      </w:r>
    </w:p>
    <w:p w14:paraId="552D1574" w14:textId="5ACA00C4"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r>
      <w:proofErr w:type="gramStart"/>
      <w:r w:rsidRPr="00FD556F">
        <w:rPr>
          <w:rFonts w:eastAsia="Lucida Sans Unicode" w:cstheme="minorHAnsi"/>
          <w:kern w:val="1"/>
          <w:sz w:val="24"/>
          <w:szCs w:val="24"/>
        </w:rPr>
        <w:t>deține</w:t>
      </w:r>
      <w:proofErr w:type="gramEnd"/>
      <w:r w:rsidRPr="00FD556F">
        <w:rPr>
          <w:rFonts w:eastAsia="Lucida Sans Unicode" w:cstheme="minorHAnsi"/>
          <w:kern w:val="1"/>
          <w:sz w:val="24"/>
          <w:szCs w:val="24"/>
        </w:rPr>
        <w:t xml:space="preserve"> un sistem centralizat  de contabilitate, facturare, înregistrare și urmărire canti</w:t>
      </w:r>
      <w:r w:rsidR="00B654ED" w:rsidRPr="00FD556F">
        <w:rPr>
          <w:rFonts w:eastAsia="Lucida Sans Unicode" w:cstheme="minorHAnsi"/>
          <w:kern w:val="1"/>
          <w:sz w:val="24"/>
          <w:szCs w:val="24"/>
        </w:rPr>
        <w:t>tativă, calitativă și valorică</w:t>
      </w:r>
      <w:r w:rsidRPr="00FD556F">
        <w:rPr>
          <w:rFonts w:eastAsia="Lucida Sans Unicode" w:cstheme="minorHAnsi"/>
          <w:kern w:val="1"/>
          <w:sz w:val="24"/>
          <w:szCs w:val="24"/>
        </w:rPr>
        <w:t xml:space="preserve"> a producției membrilor;</w:t>
      </w:r>
    </w:p>
    <w:p w14:paraId="3D9CF961" w14:textId="0DB49AEA"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începând cu anul al doilea de la recunoaștere, tr</w:t>
      </w:r>
      <w:r w:rsidR="00B654ED" w:rsidRPr="00FD556F">
        <w:rPr>
          <w:rFonts w:eastAsia="Lucida Sans Unicode" w:cstheme="minorHAnsi"/>
          <w:kern w:val="1"/>
          <w:sz w:val="24"/>
          <w:szCs w:val="24"/>
        </w:rPr>
        <w:t>ebuie să dovedească prin evidenț</w:t>
      </w:r>
      <w:r w:rsidRPr="00FD556F">
        <w:rPr>
          <w:rFonts w:eastAsia="Lucida Sans Unicode" w:cstheme="minorHAnsi"/>
          <w:kern w:val="1"/>
          <w:sz w:val="24"/>
          <w:szCs w:val="24"/>
        </w:rPr>
        <w:t>e contabile, pentr</w:t>
      </w:r>
      <w:r w:rsidR="00A37D23">
        <w:rPr>
          <w:rFonts w:eastAsia="Lucida Sans Unicode" w:cstheme="minorHAnsi"/>
          <w:kern w:val="1"/>
          <w:sz w:val="24"/>
          <w:szCs w:val="24"/>
        </w:rPr>
        <w:t>u anul anterior, valoarea mi</w:t>
      </w:r>
      <w:r w:rsidR="00B654ED" w:rsidRPr="00FD556F">
        <w:rPr>
          <w:rFonts w:eastAsia="Lucida Sans Unicode" w:cstheme="minorHAnsi"/>
          <w:kern w:val="1"/>
          <w:sz w:val="24"/>
          <w:szCs w:val="24"/>
        </w:rPr>
        <w:t>nimă</w:t>
      </w:r>
      <w:r w:rsidRPr="00FD556F">
        <w:rPr>
          <w:rFonts w:eastAsia="Lucida Sans Unicode" w:cstheme="minorHAnsi"/>
          <w:kern w:val="1"/>
          <w:sz w:val="24"/>
          <w:szCs w:val="24"/>
        </w:rPr>
        <w:t xml:space="preserve"> a producției comercializate în comun, pentru grupa de produse, respectiv produsele pentru care a </w:t>
      </w:r>
      <w:r w:rsidR="00B654ED" w:rsidRPr="00FD556F">
        <w:rPr>
          <w:rFonts w:eastAsia="Lucida Sans Unicode" w:cstheme="minorHAnsi"/>
          <w:kern w:val="1"/>
          <w:sz w:val="24"/>
          <w:szCs w:val="24"/>
        </w:rPr>
        <w:t>obținut recunoașterea, stabilită</w:t>
      </w:r>
      <w:r w:rsidRPr="00FD556F">
        <w:rPr>
          <w:rFonts w:eastAsia="Lucida Sans Unicode" w:cstheme="minorHAnsi"/>
          <w:kern w:val="1"/>
          <w:sz w:val="24"/>
          <w:szCs w:val="24"/>
        </w:rPr>
        <w:t xml:space="preserve"> la suma de ………………. euro echivalent în lei, precum și fap</w:t>
      </w:r>
      <w:r w:rsidR="00B654ED" w:rsidRPr="00FD556F">
        <w:rPr>
          <w:rFonts w:eastAsia="Lucida Sans Unicode" w:cstheme="minorHAnsi"/>
          <w:kern w:val="1"/>
          <w:sz w:val="24"/>
          <w:szCs w:val="24"/>
        </w:rPr>
        <w:t>tul că cel puțin 51% din această</w:t>
      </w:r>
      <w:r w:rsidRPr="00FD556F">
        <w:rPr>
          <w:rFonts w:eastAsia="Lucida Sans Unicode" w:cstheme="minorHAnsi"/>
          <w:kern w:val="1"/>
          <w:sz w:val="24"/>
          <w:szCs w:val="24"/>
        </w:rPr>
        <w:t xml:space="preserve"> producție provine din producția proprie a membrilor.</w:t>
      </w:r>
    </w:p>
    <w:p w14:paraId="4A17C9D7" w14:textId="04278CE4" w:rsidR="00E973CB" w:rsidRPr="00FD556F" w:rsidRDefault="00E973CB" w:rsidP="00187923">
      <w:pPr>
        <w:pStyle w:val="ListParagraph"/>
        <w:numPr>
          <w:ilvl w:val="0"/>
          <w:numId w:val="5"/>
        </w:numPr>
        <w:jc w:val="both"/>
        <w:rPr>
          <w:rFonts w:eastAsia="Lucida Sans Unicode" w:cstheme="minorHAnsi"/>
          <w:kern w:val="1"/>
          <w:sz w:val="24"/>
          <w:szCs w:val="24"/>
        </w:rPr>
      </w:pPr>
      <w:r w:rsidRPr="00FD556F">
        <w:rPr>
          <w:rFonts w:eastAsia="Lucida Sans Unicode" w:cstheme="minorHAnsi"/>
          <w:kern w:val="1"/>
          <w:sz w:val="24"/>
          <w:szCs w:val="24"/>
        </w:rPr>
        <w:t>Din mom</w:t>
      </w:r>
      <w:r w:rsidR="00B654ED" w:rsidRPr="00FD556F">
        <w:rPr>
          <w:rFonts w:eastAsia="Lucida Sans Unicode" w:cstheme="minorHAnsi"/>
          <w:kern w:val="1"/>
          <w:sz w:val="24"/>
          <w:szCs w:val="24"/>
        </w:rPr>
        <w:t>entul începerii recunoaşterii ca</w:t>
      </w:r>
      <w:r w:rsidRPr="00FD556F">
        <w:rPr>
          <w:rFonts w:eastAsia="Lucida Sans Unicode" w:cstheme="minorHAnsi"/>
          <w:kern w:val="1"/>
          <w:sz w:val="24"/>
          <w:szCs w:val="24"/>
        </w:rPr>
        <w:t xml:space="preserve"> şi grup de producători, să comercializeze un procent minim din producţia proprie prin intermediul grupului de producători, după cum urmează: </w:t>
      </w:r>
    </w:p>
    <w:p w14:paraId="0DA7218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50% în primul </w:t>
      </w:r>
      <w:proofErr w:type="gramStart"/>
      <w:r w:rsidRPr="00FD556F">
        <w:rPr>
          <w:rFonts w:eastAsia="Lucida Sans Unicode" w:cstheme="minorHAnsi"/>
          <w:kern w:val="1"/>
          <w:sz w:val="24"/>
          <w:szCs w:val="24"/>
        </w:rPr>
        <w:t>an</w:t>
      </w:r>
      <w:proofErr w:type="gramEnd"/>
      <w:r w:rsidRPr="00FD556F">
        <w:rPr>
          <w:rFonts w:eastAsia="Lucida Sans Unicode" w:cstheme="minorHAnsi"/>
          <w:kern w:val="1"/>
          <w:sz w:val="24"/>
          <w:szCs w:val="24"/>
        </w:rPr>
        <w:t xml:space="preserve"> de la recunoaştere;</w:t>
      </w:r>
    </w:p>
    <w:p w14:paraId="5FBD6159"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55% în al doilea </w:t>
      </w:r>
      <w:proofErr w:type="gramStart"/>
      <w:r w:rsidRPr="00FD556F">
        <w:rPr>
          <w:rFonts w:eastAsia="Lucida Sans Unicode" w:cstheme="minorHAnsi"/>
          <w:kern w:val="1"/>
          <w:sz w:val="24"/>
          <w:szCs w:val="24"/>
        </w:rPr>
        <w:t>an</w:t>
      </w:r>
      <w:proofErr w:type="gramEnd"/>
      <w:r w:rsidRPr="00FD556F">
        <w:rPr>
          <w:rFonts w:eastAsia="Lucida Sans Unicode" w:cstheme="minorHAnsi"/>
          <w:kern w:val="1"/>
          <w:sz w:val="24"/>
          <w:szCs w:val="24"/>
        </w:rPr>
        <w:t xml:space="preserve"> de la recunoaştere;</w:t>
      </w:r>
    </w:p>
    <w:p w14:paraId="7F4C8D7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60% în al treilea </w:t>
      </w:r>
      <w:proofErr w:type="gramStart"/>
      <w:r w:rsidRPr="00FD556F">
        <w:rPr>
          <w:rFonts w:eastAsia="Lucida Sans Unicode" w:cstheme="minorHAnsi"/>
          <w:kern w:val="1"/>
          <w:sz w:val="24"/>
          <w:szCs w:val="24"/>
        </w:rPr>
        <w:t>an</w:t>
      </w:r>
      <w:proofErr w:type="gramEnd"/>
      <w:r w:rsidRPr="00FD556F">
        <w:rPr>
          <w:rFonts w:eastAsia="Lucida Sans Unicode" w:cstheme="minorHAnsi"/>
          <w:kern w:val="1"/>
          <w:sz w:val="24"/>
          <w:szCs w:val="24"/>
        </w:rPr>
        <w:t xml:space="preserve"> de la recunoaştere;</w:t>
      </w:r>
    </w:p>
    <w:p w14:paraId="36DBEAEB"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65% în al patrulea </w:t>
      </w:r>
      <w:proofErr w:type="gramStart"/>
      <w:r w:rsidRPr="00FD556F">
        <w:rPr>
          <w:rFonts w:eastAsia="Lucida Sans Unicode" w:cstheme="minorHAnsi"/>
          <w:kern w:val="1"/>
          <w:sz w:val="24"/>
          <w:szCs w:val="24"/>
        </w:rPr>
        <w:t>an</w:t>
      </w:r>
      <w:proofErr w:type="gramEnd"/>
      <w:r w:rsidRPr="00FD556F">
        <w:rPr>
          <w:rFonts w:eastAsia="Lucida Sans Unicode" w:cstheme="minorHAnsi"/>
          <w:kern w:val="1"/>
          <w:sz w:val="24"/>
          <w:szCs w:val="24"/>
        </w:rPr>
        <w:t xml:space="preserve"> de la recunoaştere;</w:t>
      </w:r>
    </w:p>
    <w:p w14:paraId="2DD0075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w:t>
      </w:r>
      <w:r w:rsidRPr="00FD556F">
        <w:rPr>
          <w:rFonts w:eastAsia="Lucida Sans Unicode" w:cstheme="minorHAnsi"/>
          <w:kern w:val="1"/>
          <w:sz w:val="24"/>
          <w:szCs w:val="24"/>
        </w:rPr>
        <w:tab/>
        <w:t xml:space="preserve">75% începând cu al cincilea </w:t>
      </w:r>
      <w:proofErr w:type="gramStart"/>
      <w:r w:rsidRPr="00FD556F">
        <w:rPr>
          <w:rFonts w:eastAsia="Lucida Sans Unicode" w:cstheme="minorHAnsi"/>
          <w:kern w:val="1"/>
          <w:sz w:val="24"/>
          <w:szCs w:val="24"/>
        </w:rPr>
        <w:t>an</w:t>
      </w:r>
      <w:proofErr w:type="gramEnd"/>
      <w:r w:rsidRPr="00FD556F">
        <w:rPr>
          <w:rFonts w:eastAsia="Lucida Sans Unicode" w:cstheme="minorHAnsi"/>
          <w:kern w:val="1"/>
          <w:sz w:val="24"/>
          <w:szCs w:val="24"/>
        </w:rPr>
        <w:t xml:space="preserve"> de la recunoaştere;  </w:t>
      </w:r>
    </w:p>
    <w:p w14:paraId="20B7A4BA" w14:textId="2CD4753C" w:rsidR="00E973CB" w:rsidRPr="00FD556F" w:rsidRDefault="00E973CB"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 xml:space="preserve">să facă parte dintr-un singur grup de </w:t>
      </w:r>
      <w:r w:rsidR="00212ADA" w:rsidRPr="00FD556F">
        <w:rPr>
          <w:rFonts w:eastAsia="Lucida Sans Unicode" w:cstheme="minorHAnsi"/>
          <w:kern w:val="1"/>
          <w:sz w:val="24"/>
          <w:szCs w:val="24"/>
        </w:rPr>
        <w:t>producători pentru aceeași grupă</w:t>
      </w:r>
      <w:r w:rsidRPr="00FD556F">
        <w:rPr>
          <w:rFonts w:eastAsia="Lucida Sans Unicode" w:cstheme="minorHAnsi"/>
          <w:kern w:val="1"/>
          <w:sz w:val="24"/>
          <w:szCs w:val="24"/>
        </w:rPr>
        <w:t xml:space="preserve"> de produse</w:t>
      </w:r>
      <w:r w:rsidR="00212ADA" w:rsidRPr="00FD556F">
        <w:rPr>
          <w:rFonts w:eastAsia="Lucida Sans Unicode" w:cstheme="minorHAnsi"/>
          <w:kern w:val="1"/>
          <w:sz w:val="24"/>
          <w:szCs w:val="24"/>
        </w:rPr>
        <w:t>;</w:t>
      </w:r>
    </w:p>
    <w:p w14:paraId="4037258C" w14:textId="5BE61834" w:rsidR="00E973CB" w:rsidRPr="00FD556F" w:rsidRDefault="00E973CB"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 xml:space="preserve">să aplice deciziile adoptate în cadrul adunării generale care privesc date tehnice legate de producție și să raporteze datele privind producția și protecția mediului înconjurător; </w:t>
      </w:r>
    </w:p>
    <w:p w14:paraId="1EA84B9F" w14:textId="1F565A08" w:rsidR="00E973CB" w:rsidRPr="00FD556F" w:rsidRDefault="00212ADA"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să pună</w:t>
      </w:r>
      <w:r w:rsidR="00E973CB" w:rsidRPr="00FD556F">
        <w:rPr>
          <w:rFonts w:eastAsia="Lucida Sans Unicode" w:cstheme="minorHAnsi"/>
          <w:kern w:val="1"/>
          <w:sz w:val="24"/>
          <w:szCs w:val="24"/>
        </w:rPr>
        <w:t xml:space="preserve"> la dispoziția grupului de producători informațiile solicitate referitoare la suprafețele destinate</w:t>
      </w:r>
      <w:r w:rsidRPr="00FD556F">
        <w:rPr>
          <w:rFonts w:eastAsia="Lucida Sans Unicode" w:cstheme="minorHAnsi"/>
          <w:kern w:val="1"/>
          <w:sz w:val="24"/>
          <w:szCs w:val="24"/>
        </w:rPr>
        <w:t xml:space="preserve"> producției, tipul de de cultură</w:t>
      </w:r>
      <w:r w:rsidR="00E973CB" w:rsidRPr="00FD556F">
        <w:rPr>
          <w:rFonts w:eastAsia="Lucida Sans Unicode" w:cstheme="minorHAnsi"/>
          <w:kern w:val="1"/>
          <w:sz w:val="24"/>
          <w:szCs w:val="24"/>
        </w:rPr>
        <w:t xml:space="preserve">, cantitățile recoltate și la vânzările directe, în vederea întocmirii statisticilor;  </w:t>
      </w:r>
    </w:p>
    <w:p w14:paraId="3969CB7C" w14:textId="00907905" w:rsidR="00E973CB" w:rsidRPr="00FD556F" w:rsidRDefault="00E973CB"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să declare pe propria răspundere că nu fac parte din alt grup de producători</w:t>
      </w:r>
      <w:r w:rsidR="00212ADA" w:rsidRPr="00FD556F">
        <w:rPr>
          <w:rFonts w:eastAsia="Lucida Sans Unicode" w:cstheme="minorHAnsi"/>
          <w:kern w:val="1"/>
          <w:sz w:val="24"/>
          <w:szCs w:val="24"/>
        </w:rPr>
        <w:t xml:space="preserve"> recunoscut pentru aceeași grupă</w:t>
      </w:r>
      <w:r w:rsidRPr="00FD556F">
        <w:rPr>
          <w:rFonts w:eastAsia="Lucida Sans Unicode" w:cstheme="minorHAnsi"/>
          <w:kern w:val="1"/>
          <w:sz w:val="24"/>
          <w:szCs w:val="24"/>
        </w:rPr>
        <w:t xml:space="preserve">/aceleași grupe de produse, conform OG 37/2005; </w:t>
      </w:r>
    </w:p>
    <w:p w14:paraId="2AB01AC8" w14:textId="241951C2" w:rsidR="00E973CB" w:rsidRPr="00FD556F" w:rsidRDefault="00E973CB"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să facă parte din g</w:t>
      </w:r>
      <w:r w:rsidR="00212ADA" w:rsidRPr="00FD556F">
        <w:rPr>
          <w:rFonts w:eastAsia="Lucida Sans Unicode" w:cstheme="minorHAnsi"/>
          <w:kern w:val="1"/>
          <w:sz w:val="24"/>
          <w:szCs w:val="24"/>
        </w:rPr>
        <w:t>rupul de producători pe o durată minimă</w:t>
      </w:r>
      <w:r w:rsidRPr="00FD556F">
        <w:rPr>
          <w:rFonts w:eastAsia="Lucida Sans Unicode" w:cstheme="minorHAnsi"/>
          <w:kern w:val="1"/>
          <w:sz w:val="24"/>
          <w:szCs w:val="24"/>
        </w:rPr>
        <w:t xml:space="preserve"> de cel puțin 12 luni;</w:t>
      </w:r>
    </w:p>
    <w:p w14:paraId="4100301D" w14:textId="7D0A362B" w:rsidR="00E973CB" w:rsidRPr="00FD556F" w:rsidRDefault="00E973CB"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 xml:space="preserve">să participe cu </w:t>
      </w:r>
      <w:r w:rsidR="00737965">
        <w:rPr>
          <w:rFonts w:eastAsia="Lucida Sans Unicode" w:cstheme="minorHAnsi"/>
          <w:kern w:val="1"/>
          <w:sz w:val="24"/>
          <w:szCs w:val="24"/>
        </w:rPr>
        <w:t>iniț</w:t>
      </w:r>
      <w:r w:rsidR="00212ADA" w:rsidRPr="00FD556F">
        <w:rPr>
          <w:rFonts w:eastAsia="Lucida Sans Unicode" w:cstheme="minorHAnsi"/>
          <w:kern w:val="1"/>
          <w:sz w:val="24"/>
          <w:szCs w:val="24"/>
        </w:rPr>
        <w:t>iative,</w:t>
      </w:r>
      <w:r w:rsidRPr="00FD556F">
        <w:rPr>
          <w:rFonts w:eastAsia="Lucida Sans Unicode" w:cstheme="minorHAnsi"/>
          <w:kern w:val="1"/>
          <w:sz w:val="24"/>
          <w:szCs w:val="24"/>
        </w:rPr>
        <w:t xml:space="preserve"> la elabora</w:t>
      </w:r>
      <w:r w:rsidR="00212ADA" w:rsidRPr="00FD556F">
        <w:rPr>
          <w:rFonts w:eastAsia="Lucida Sans Unicode" w:cstheme="minorHAnsi"/>
          <w:kern w:val="1"/>
          <w:sz w:val="24"/>
          <w:szCs w:val="24"/>
        </w:rPr>
        <w:t>rea unor proceduri și reglementă</w:t>
      </w:r>
      <w:r w:rsidRPr="00FD556F">
        <w:rPr>
          <w:rFonts w:eastAsia="Lucida Sans Unicode" w:cstheme="minorHAnsi"/>
          <w:kern w:val="1"/>
          <w:sz w:val="24"/>
          <w:szCs w:val="24"/>
        </w:rPr>
        <w:t>ri proprii privind promovarea, adoptarea și modificarea deciziilor grupului de producători;</w:t>
      </w:r>
    </w:p>
    <w:p w14:paraId="3F42B0FC" w14:textId="3056117D" w:rsidR="00E973CB" w:rsidRPr="00FD556F" w:rsidRDefault="00E973CB" w:rsidP="00187923">
      <w:pPr>
        <w:pStyle w:val="ListParagraph"/>
        <w:numPr>
          <w:ilvl w:val="0"/>
          <w:numId w:val="4"/>
        </w:numPr>
        <w:jc w:val="both"/>
        <w:rPr>
          <w:rFonts w:eastAsia="Lucida Sans Unicode" w:cstheme="minorHAnsi"/>
          <w:kern w:val="1"/>
          <w:sz w:val="24"/>
          <w:szCs w:val="24"/>
        </w:rPr>
      </w:pPr>
      <w:r w:rsidRPr="00FD556F">
        <w:rPr>
          <w:rFonts w:eastAsia="Lucida Sans Unicode" w:cstheme="minorHAnsi"/>
          <w:kern w:val="1"/>
          <w:sz w:val="24"/>
          <w:szCs w:val="24"/>
        </w:rPr>
        <w:t>să suporte obligațiile rezultate din calitatea de membru în cazul în care Grupul de Producători a acces</w:t>
      </w:r>
      <w:r w:rsidR="00212ADA" w:rsidRPr="00FD556F">
        <w:rPr>
          <w:rFonts w:eastAsia="Lucida Sans Unicode" w:cstheme="minorHAnsi"/>
          <w:kern w:val="1"/>
          <w:sz w:val="24"/>
          <w:szCs w:val="24"/>
        </w:rPr>
        <w:t>at un program de investiții pe toat</w:t>
      </w:r>
      <w:r w:rsidRPr="00FD556F">
        <w:rPr>
          <w:rFonts w:eastAsia="Lucida Sans Unicode" w:cstheme="minorHAnsi"/>
          <w:kern w:val="1"/>
          <w:sz w:val="24"/>
          <w:szCs w:val="24"/>
        </w:rPr>
        <w:t>ă durata aplicării sale, renunțarea la calit</w:t>
      </w:r>
      <w:r w:rsidR="00212ADA" w:rsidRPr="00FD556F">
        <w:rPr>
          <w:rFonts w:eastAsia="Lucida Sans Unicode" w:cstheme="minorHAnsi"/>
          <w:kern w:val="1"/>
          <w:sz w:val="24"/>
          <w:szCs w:val="24"/>
        </w:rPr>
        <w:t>atea de membru devenind efectivă</w:t>
      </w:r>
      <w:r w:rsidRPr="00FD556F">
        <w:rPr>
          <w:rFonts w:eastAsia="Lucida Sans Unicode" w:cstheme="minorHAnsi"/>
          <w:kern w:val="1"/>
          <w:sz w:val="24"/>
          <w:szCs w:val="24"/>
        </w:rPr>
        <w:t xml:space="preserve"> numai după ac</w:t>
      </w:r>
      <w:r w:rsidR="00212ADA" w:rsidRPr="00FD556F">
        <w:rPr>
          <w:rFonts w:eastAsia="Lucida Sans Unicode" w:cstheme="minorHAnsi"/>
          <w:kern w:val="1"/>
          <w:sz w:val="24"/>
          <w:szCs w:val="24"/>
        </w:rPr>
        <w:t>hitarea tuturor obligațiilor față</w:t>
      </w:r>
      <w:r w:rsidRPr="00FD556F">
        <w:rPr>
          <w:rFonts w:eastAsia="Lucida Sans Unicode" w:cstheme="minorHAnsi"/>
          <w:kern w:val="1"/>
          <w:sz w:val="24"/>
          <w:szCs w:val="24"/>
        </w:rPr>
        <w:t xml:space="preserve"> sau în legătură </w:t>
      </w:r>
      <w:r w:rsidR="00212ADA" w:rsidRPr="00FD556F">
        <w:rPr>
          <w:rFonts w:eastAsia="Lucida Sans Unicode" w:cstheme="minorHAnsi"/>
          <w:kern w:val="1"/>
          <w:sz w:val="24"/>
          <w:szCs w:val="24"/>
        </w:rPr>
        <w:t>cu Grupul în cauză</w:t>
      </w:r>
      <w:r w:rsidRPr="00FD556F">
        <w:rPr>
          <w:rFonts w:eastAsia="Lucida Sans Unicode" w:cstheme="minorHAnsi"/>
          <w:kern w:val="1"/>
          <w:sz w:val="24"/>
          <w:szCs w:val="24"/>
        </w:rPr>
        <w:t xml:space="preserve">; </w:t>
      </w:r>
    </w:p>
    <w:p w14:paraId="7C8C9553" w14:textId="082C8850"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 26.</w:t>
      </w:r>
      <w:r w:rsidRPr="00FD556F">
        <w:rPr>
          <w:rFonts w:eastAsia="Lucida Sans Unicode" w:cstheme="minorHAnsi"/>
          <w:kern w:val="1"/>
          <w:sz w:val="24"/>
          <w:szCs w:val="24"/>
        </w:rPr>
        <w:t xml:space="preserve"> Răspunderea membrilor cooperato</w:t>
      </w:r>
      <w:r w:rsidR="00212ADA" w:rsidRPr="00FD556F">
        <w:rPr>
          <w:rFonts w:eastAsia="Lucida Sans Unicode" w:cstheme="minorHAnsi"/>
          <w:kern w:val="1"/>
          <w:sz w:val="24"/>
          <w:szCs w:val="24"/>
        </w:rPr>
        <w:t>ri se limitează la numărul de părț</w:t>
      </w:r>
      <w:r w:rsidRPr="00FD556F">
        <w:rPr>
          <w:rFonts w:eastAsia="Lucida Sans Unicode" w:cstheme="minorHAnsi"/>
          <w:kern w:val="1"/>
          <w:sz w:val="24"/>
          <w:szCs w:val="24"/>
        </w:rPr>
        <w:t>i sociale subscrise, dar se extinde până la acoperirea tuturor prejudiciilor provocate Cooper</w:t>
      </w:r>
      <w:r w:rsidR="00212ADA" w:rsidRPr="00FD556F">
        <w:rPr>
          <w:rFonts w:eastAsia="Lucida Sans Unicode" w:cstheme="minorHAnsi"/>
          <w:kern w:val="1"/>
          <w:sz w:val="24"/>
          <w:szCs w:val="24"/>
        </w:rPr>
        <w:t>ativei Agricole sau membrilor săi ca</w:t>
      </w:r>
      <w:r w:rsidRPr="00FD556F">
        <w:rPr>
          <w:rFonts w:eastAsia="Lucida Sans Unicode" w:cstheme="minorHAnsi"/>
          <w:kern w:val="1"/>
          <w:sz w:val="24"/>
          <w:szCs w:val="24"/>
        </w:rPr>
        <w:t xml:space="preserve"> urmare a nerespectării clauzelor contractelor comerciale dintre aceștia.</w:t>
      </w:r>
    </w:p>
    <w:p w14:paraId="12828E17" w14:textId="77777777" w:rsidR="00212ADA" w:rsidRPr="00FD556F" w:rsidRDefault="00212ADA" w:rsidP="00E973CB">
      <w:pPr>
        <w:jc w:val="both"/>
        <w:rPr>
          <w:rFonts w:eastAsia="Lucida Sans Unicode" w:cstheme="minorHAnsi"/>
          <w:kern w:val="1"/>
          <w:sz w:val="24"/>
          <w:szCs w:val="24"/>
        </w:rPr>
      </w:pPr>
    </w:p>
    <w:p w14:paraId="384992EE" w14:textId="77777777" w:rsidR="00E973CB" w:rsidRPr="00FD556F" w:rsidRDefault="00E973CB" w:rsidP="00212ADA">
      <w:pPr>
        <w:ind w:firstLine="720"/>
        <w:jc w:val="both"/>
        <w:rPr>
          <w:rFonts w:eastAsia="Lucida Sans Unicode" w:cstheme="minorHAnsi"/>
          <w:b/>
          <w:kern w:val="1"/>
          <w:sz w:val="24"/>
          <w:szCs w:val="24"/>
        </w:rPr>
      </w:pPr>
      <w:r w:rsidRPr="00FD556F">
        <w:rPr>
          <w:rFonts w:eastAsia="Lucida Sans Unicode" w:cstheme="minorHAnsi"/>
          <w:b/>
          <w:kern w:val="1"/>
          <w:sz w:val="24"/>
          <w:szCs w:val="24"/>
        </w:rPr>
        <w:t>CAP. VII. ORGANELE DE CONDUCERE ȘI CONTROL ALE COOPERATIVEI</w:t>
      </w:r>
    </w:p>
    <w:p w14:paraId="3591BA56" w14:textId="77777777" w:rsidR="00212ADA" w:rsidRPr="00FD556F" w:rsidRDefault="00212ADA" w:rsidP="00E973CB">
      <w:pPr>
        <w:jc w:val="both"/>
        <w:rPr>
          <w:rFonts w:eastAsia="Lucida Sans Unicode" w:cstheme="minorHAnsi"/>
          <w:kern w:val="1"/>
          <w:sz w:val="24"/>
          <w:szCs w:val="24"/>
        </w:rPr>
      </w:pPr>
    </w:p>
    <w:p w14:paraId="79967F03" w14:textId="2FCA7A99"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Art.27.</w:t>
      </w:r>
      <w:r w:rsidRPr="00FD556F">
        <w:rPr>
          <w:rFonts w:eastAsia="Lucida Sans Unicode" w:cstheme="minorHAnsi"/>
          <w:kern w:val="1"/>
          <w:sz w:val="24"/>
          <w:szCs w:val="24"/>
        </w:rPr>
        <w:t xml:space="preserve"> Organele de conducere și control ale cooperativei</w:t>
      </w:r>
      <w:r w:rsidR="00212ADA" w:rsidRPr="00FD556F">
        <w:rPr>
          <w:rFonts w:eastAsia="Lucida Sans Unicode" w:cstheme="minorHAnsi"/>
          <w:kern w:val="1"/>
          <w:sz w:val="24"/>
          <w:szCs w:val="24"/>
        </w:rPr>
        <w:t xml:space="preserve"> agricole sunt Adunarea Generală</w:t>
      </w:r>
      <w:r w:rsidRPr="00FD556F">
        <w:rPr>
          <w:rFonts w:eastAsia="Lucida Sans Unicode" w:cstheme="minorHAnsi"/>
          <w:kern w:val="1"/>
          <w:sz w:val="24"/>
          <w:szCs w:val="24"/>
        </w:rPr>
        <w:t xml:space="preserve">, Consiliul de Administrație și Cenzorii. </w:t>
      </w:r>
    </w:p>
    <w:p w14:paraId="05CE0724" w14:textId="77777777" w:rsidR="00212ADA" w:rsidRPr="00FD556F" w:rsidRDefault="00212ADA" w:rsidP="00E973CB">
      <w:pPr>
        <w:jc w:val="both"/>
        <w:rPr>
          <w:rFonts w:eastAsia="Lucida Sans Unicode" w:cstheme="minorHAnsi"/>
          <w:kern w:val="1"/>
          <w:sz w:val="24"/>
          <w:szCs w:val="24"/>
        </w:rPr>
      </w:pPr>
    </w:p>
    <w:p w14:paraId="1D938C08" w14:textId="5657A93C" w:rsidR="00E973CB" w:rsidRPr="00FD556F" w:rsidRDefault="00212ADA" w:rsidP="00E973CB">
      <w:pPr>
        <w:jc w:val="both"/>
        <w:rPr>
          <w:rFonts w:eastAsia="Lucida Sans Unicode" w:cstheme="minorHAnsi"/>
          <w:b/>
          <w:kern w:val="1"/>
          <w:sz w:val="24"/>
          <w:szCs w:val="24"/>
        </w:rPr>
      </w:pPr>
      <w:r w:rsidRPr="00FD556F">
        <w:rPr>
          <w:rFonts w:eastAsia="Lucida Sans Unicode" w:cstheme="minorHAnsi"/>
          <w:b/>
          <w:kern w:val="1"/>
          <w:sz w:val="24"/>
          <w:szCs w:val="24"/>
        </w:rPr>
        <w:t>ADUNAREA GENERALĂ</w:t>
      </w:r>
    </w:p>
    <w:p w14:paraId="406FBEC9" w14:textId="70969AD0"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w:t>
      </w:r>
      <w:r w:rsidR="00212ADA" w:rsidRPr="00CD102D">
        <w:rPr>
          <w:rFonts w:eastAsia="Lucida Sans Unicode" w:cstheme="minorHAnsi"/>
          <w:b/>
          <w:kern w:val="1"/>
          <w:sz w:val="24"/>
          <w:szCs w:val="24"/>
        </w:rPr>
        <w:t>.28</w:t>
      </w:r>
      <w:proofErr w:type="gramStart"/>
      <w:r w:rsidR="00212ADA" w:rsidRPr="00CD102D">
        <w:rPr>
          <w:rFonts w:eastAsia="Lucida Sans Unicode" w:cstheme="minorHAnsi"/>
          <w:b/>
          <w:kern w:val="1"/>
          <w:sz w:val="24"/>
          <w:szCs w:val="24"/>
        </w:rPr>
        <w:t>.(</w:t>
      </w:r>
      <w:proofErr w:type="gramEnd"/>
      <w:r w:rsidR="00212ADA" w:rsidRPr="00CD102D">
        <w:rPr>
          <w:rFonts w:eastAsia="Lucida Sans Unicode" w:cstheme="minorHAnsi"/>
          <w:b/>
          <w:kern w:val="1"/>
          <w:sz w:val="24"/>
          <w:szCs w:val="24"/>
        </w:rPr>
        <w:t>1).</w:t>
      </w:r>
      <w:r w:rsidR="00212ADA" w:rsidRPr="00FD556F">
        <w:rPr>
          <w:rFonts w:eastAsia="Lucida Sans Unicode" w:cstheme="minorHAnsi"/>
          <w:kern w:val="1"/>
          <w:sz w:val="24"/>
          <w:szCs w:val="24"/>
        </w:rPr>
        <w:t xml:space="preserve"> Adunarea Generală </w:t>
      </w:r>
      <w:proofErr w:type="gramStart"/>
      <w:r w:rsidR="00212ADA" w:rsidRPr="00FD556F">
        <w:rPr>
          <w:rFonts w:eastAsia="Lucida Sans Unicode" w:cstheme="minorHAnsi"/>
          <w:kern w:val="1"/>
          <w:sz w:val="24"/>
          <w:szCs w:val="24"/>
        </w:rPr>
        <w:t>este</w:t>
      </w:r>
      <w:proofErr w:type="gramEnd"/>
      <w:r w:rsidR="00212ADA" w:rsidRPr="00FD556F">
        <w:rPr>
          <w:rFonts w:eastAsia="Lucida Sans Unicode" w:cstheme="minorHAnsi"/>
          <w:kern w:val="1"/>
          <w:sz w:val="24"/>
          <w:szCs w:val="24"/>
        </w:rPr>
        <w:t xml:space="preserve"> constituită</w:t>
      </w:r>
      <w:r w:rsidRPr="00FD556F">
        <w:rPr>
          <w:rFonts w:eastAsia="Lucida Sans Unicode" w:cstheme="minorHAnsi"/>
          <w:kern w:val="1"/>
          <w:sz w:val="24"/>
          <w:szCs w:val="24"/>
        </w:rPr>
        <w:t xml:space="preserve"> din membrii cooperatori fondatori și membrii cooperatori acționari care au aderat ulterior. Fiecare membru are dreptul la </w:t>
      </w:r>
      <w:proofErr w:type="gramStart"/>
      <w:r w:rsidRPr="00FD556F">
        <w:rPr>
          <w:rFonts w:eastAsia="Lucida Sans Unicode" w:cstheme="minorHAnsi"/>
          <w:kern w:val="1"/>
          <w:sz w:val="24"/>
          <w:szCs w:val="24"/>
        </w:rPr>
        <w:t>un</w:t>
      </w:r>
      <w:proofErr w:type="gramEnd"/>
      <w:r w:rsidRPr="00FD556F">
        <w:rPr>
          <w:rFonts w:eastAsia="Lucida Sans Unicode" w:cstheme="minorHAnsi"/>
          <w:kern w:val="1"/>
          <w:sz w:val="24"/>
          <w:szCs w:val="24"/>
        </w:rPr>
        <w:t xml:space="preserve"> vot indif</w:t>
      </w:r>
      <w:r w:rsidR="00212ADA" w:rsidRPr="00FD556F">
        <w:rPr>
          <w:rFonts w:eastAsia="Lucida Sans Unicode" w:cstheme="minorHAnsi"/>
          <w:kern w:val="1"/>
          <w:sz w:val="24"/>
          <w:szCs w:val="24"/>
        </w:rPr>
        <w:t>erent de capitalul și numărul pă</w:t>
      </w:r>
      <w:r w:rsidRPr="00FD556F">
        <w:rPr>
          <w:rFonts w:eastAsia="Lucida Sans Unicode" w:cstheme="minorHAnsi"/>
          <w:kern w:val="1"/>
          <w:sz w:val="24"/>
          <w:szCs w:val="24"/>
        </w:rPr>
        <w:t>rților sociale deținute.</w:t>
      </w:r>
    </w:p>
    <w:p w14:paraId="19F7017C" w14:textId="33C77D9A"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Adunarea General</w:t>
      </w:r>
      <w:r w:rsidR="00212ADA" w:rsidRPr="00FD556F">
        <w:rPr>
          <w:rFonts w:eastAsia="Lucida Sans Unicode" w:cstheme="minorHAnsi"/>
          <w:kern w:val="1"/>
          <w:sz w:val="24"/>
          <w:szCs w:val="24"/>
        </w:rPr>
        <w:t>ă poate fi ordinară și extraordinară</w:t>
      </w:r>
      <w:r w:rsidRPr="00FD556F">
        <w:rPr>
          <w:rFonts w:eastAsia="Lucida Sans Unicode" w:cstheme="minorHAnsi"/>
          <w:kern w:val="1"/>
          <w:sz w:val="24"/>
          <w:szCs w:val="24"/>
        </w:rPr>
        <w:t>.</w:t>
      </w:r>
    </w:p>
    <w:p w14:paraId="3400AB12" w14:textId="1BB06A6B"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lastRenderedPageBreak/>
        <w:t>(3).</w:t>
      </w:r>
      <w:r w:rsidRPr="00FD556F">
        <w:rPr>
          <w:rFonts w:eastAsia="Lucida Sans Unicode" w:cstheme="minorHAnsi"/>
          <w:kern w:val="1"/>
          <w:sz w:val="24"/>
          <w:szCs w:val="24"/>
        </w:rPr>
        <w:t xml:space="preserve"> Membrii cooperatori pot fi reprezentați în cadrul </w:t>
      </w:r>
      <w:r w:rsidR="00212ADA" w:rsidRPr="00FD556F">
        <w:rPr>
          <w:rFonts w:eastAsia="Lucida Sans Unicode" w:cstheme="minorHAnsi"/>
          <w:kern w:val="1"/>
          <w:sz w:val="24"/>
          <w:szCs w:val="24"/>
        </w:rPr>
        <w:t>Adunărilor Generale de către alți membri cooperatori, pe bază de procură autentificată</w:t>
      </w:r>
      <w:r w:rsidRPr="00FD556F">
        <w:rPr>
          <w:rFonts w:eastAsia="Lucida Sans Unicode" w:cstheme="minorHAnsi"/>
          <w:kern w:val="1"/>
          <w:sz w:val="24"/>
          <w:szCs w:val="24"/>
        </w:rPr>
        <w:t xml:space="preserve"> de </w:t>
      </w:r>
      <w:proofErr w:type="gramStart"/>
      <w:r w:rsidRPr="00FD556F">
        <w:rPr>
          <w:rFonts w:eastAsia="Lucida Sans Unicode" w:cstheme="minorHAnsi"/>
          <w:kern w:val="1"/>
          <w:sz w:val="24"/>
          <w:szCs w:val="24"/>
        </w:rPr>
        <w:t>un</w:t>
      </w:r>
      <w:proofErr w:type="gramEnd"/>
      <w:r w:rsidRPr="00FD556F">
        <w:rPr>
          <w:rFonts w:eastAsia="Lucida Sans Unicode" w:cstheme="minorHAnsi"/>
          <w:kern w:val="1"/>
          <w:sz w:val="24"/>
          <w:szCs w:val="24"/>
        </w:rPr>
        <w:t xml:space="preserve"> notar public. </w:t>
      </w:r>
      <w:proofErr w:type="gramStart"/>
      <w:r w:rsidRPr="00FD556F">
        <w:rPr>
          <w:rFonts w:eastAsia="Lucida Sans Unicode" w:cstheme="minorHAnsi"/>
          <w:kern w:val="1"/>
          <w:sz w:val="24"/>
          <w:szCs w:val="24"/>
        </w:rPr>
        <w:t>Un</w:t>
      </w:r>
      <w:proofErr w:type="gramEnd"/>
      <w:r w:rsidRPr="00FD556F">
        <w:rPr>
          <w:rFonts w:eastAsia="Lucida Sans Unicode" w:cstheme="minorHAnsi"/>
          <w:kern w:val="1"/>
          <w:sz w:val="24"/>
          <w:szCs w:val="24"/>
        </w:rPr>
        <w:t xml:space="preserve"> membru cooperator poate reprezenta cel mult încă un singur membru. </w:t>
      </w:r>
    </w:p>
    <w:p w14:paraId="18AF8DC9" w14:textId="550156EF" w:rsidR="00E973CB" w:rsidRPr="00FD556F" w:rsidRDefault="00212ADA"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Adunarea Generală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convocată</w:t>
      </w:r>
      <w:r w:rsidR="00E973CB" w:rsidRPr="00FD556F">
        <w:rPr>
          <w:rFonts w:eastAsia="Lucida Sans Unicode" w:cstheme="minorHAnsi"/>
          <w:kern w:val="1"/>
          <w:sz w:val="24"/>
          <w:szCs w:val="24"/>
        </w:rPr>
        <w:t xml:space="preserve"> de către Președintele cooperativei care este și Președintele Consiliul de Administrație, de către 2/3 din membrii consiliului de administrație sau de un grup de inițiativă care să reprezinte 2/3 din numărul membrilor cooperatori. </w:t>
      </w:r>
    </w:p>
    <w:p w14:paraId="21DF0CFF" w14:textId="19051A28"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(5).</w:t>
      </w:r>
      <w:r w:rsidRPr="00FD556F">
        <w:rPr>
          <w:rFonts w:eastAsia="Lucida Sans Unicode" w:cstheme="minorHAnsi"/>
          <w:kern w:val="1"/>
          <w:sz w:val="24"/>
          <w:szCs w:val="24"/>
        </w:rPr>
        <w:t xml:space="preserve"> Convocarea Adunării Generale ordinare se face în  s</w:t>
      </w:r>
      <w:r w:rsidR="00212ADA" w:rsidRPr="00FD556F">
        <w:rPr>
          <w:rFonts w:eastAsia="Lucida Sans Unicode" w:cstheme="minorHAnsi"/>
          <w:kern w:val="1"/>
          <w:sz w:val="24"/>
          <w:szCs w:val="24"/>
        </w:rPr>
        <w:t>cris, prin scrisoare recomandată</w:t>
      </w:r>
      <w:r w:rsidRPr="00FD556F">
        <w:rPr>
          <w:rFonts w:eastAsia="Lucida Sans Unicode" w:cstheme="minorHAnsi"/>
          <w:kern w:val="1"/>
          <w:sz w:val="24"/>
          <w:szCs w:val="24"/>
        </w:rPr>
        <w:t xml:space="preserve"> cu confirmare de primire, prin fax sau prin email, cu cel puțin 15 zile înainte de data desfășurării și trebuie să cuprindă: data, ora și locul de desfășurare precum și Ordinea de zi.</w:t>
      </w:r>
    </w:p>
    <w:p w14:paraId="0502563A" w14:textId="56E455F3"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(6).</w:t>
      </w:r>
      <w:r w:rsidRPr="00FD556F">
        <w:rPr>
          <w:rFonts w:eastAsia="Lucida Sans Unicode" w:cstheme="minorHAnsi"/>
          <w:kern w:val="1"/>
          <w:sz w:val="24"/>
          <w:szCs w:val="24"/>
        </w:rPr>
        <w:t xml:space="preserve"> Convocarea Adunării Generale extraordinare se face în s</w:t>
      </w:r>
      <w:r w:rsidR="00212ADA" w:rsidRPr="00FD556F">
        <w:rPr>
          <w:rFonts w:eastAsia="Lucida Sans Unicode" w:cstheme="minorHAnsi"/>
          <w:kern w:val="1"/>
          <w:sz w:val="24"/>
          <w:szCs w:val="24"/>
        </w:rPr>
        <w:t>cris, prin scrisoare recomandată</w:t>
      </w:r>
      <w:r w:rsidRPr="00FD556F">
        <w:rPr>
          <w:rFonts w:eastAsia="Lucida Sans Unicode" w:cstheme="minorHAnsi"/>
          <w:kern w:val="1"/>
          <w:sz w:val="24"/>
          <w:szCs w:val="24"/>
        </w:rPr>
        <w:t xml:space="preserve"> cu confirmare de primire, prin fa</w:t>
      </w:r>
      <w:r w:rsidR="00856E23">
        <w:rPr>
          <w:rFonts w:eastAsia="Lucida Sans Unicode" w:cstheme="minorHAnsi"/>
          <w:kern w:val="1"/>
          <w:sz w:val="24"/>
          <w:szCs w:val="24"/>
        </w:rPr>
        <w:t>x sau prin email, cu cel puțin 5</w:t>
      </w:r>
      <w:r w:rsidRPr="00FD556F">
        <w:rPr>
          <w:rFonts w:eastAsia="Lucida Sans Unicode" w:cstheme="minorHAnsi"/>
          <w:kern w:val="1"/>
          <w:sz w:val="24"/>
          <w:szCs w:val="24"/>
        </w:rPr>
        <w:t xml:space="preserve"> zile lucrătoare înainte de data desfășurării și trebuie să cuprindă: data, ora și locul de desfășurare precum și Ordinea de zi.</w:t>
      </w:r>
    </w:p>
    <w:p w14:paraId="45B29C67" w14:textId="728D56F6" w:rsidR="00E973CB" w:rsidRPr="00FD556F" w:rsidRDefault="00212ADA" w:rsidP="00E973CB">
      <w:pPr>
        <w:jc w:val="both"/>
        <w:rPr>
          <w:rFonts w:eastAsia="Lucida Sans Unicode" w:cstheme="minorHAnsi"/>
          <w:kern w:val="1"/>
          <w:sz w:val="24"/>
          <w:szCs w:val="24"/>
        </w:rPr>
      </w:pPr>
      <w:r w:rsidRPr="00CD102D">
        <w:rPr>
          <w:rFonts w:eastAsia="Lucida Sans Unicode" w:cstheme="minorHAnsi"/>
          <w:b/>
          <w:kern w:val="1"/>
          <w:sz w:val="24"/>
          <w:szCs w:val="24"/>
        </w:rPr>
        <w:t>(7).</w:t>
      </w:r>
      <w:r w:rsidRPr="00FD556F">
        <w:rPr>
          <w:rFonts w:eastAsia="Lucida Sans Unicode" w:cstheme="minorHAnsi"/>
          <w:kern w:val="1"/>
          <w:sz w:val="24"/>
          <w:szCs w:val="24"/>
        </w:rPr>
        <w:t xml:space="preserve"> Adunarea Generală </w:t>
      </w:r>
      <w:proofErr w:type="gramStart"/>
      <w:r w:rsidRPr="00FD556F">
        <w:rPr>
          <w:rFonts w:eastAsia="Lucida Sans Unicode" w:cstheme="minorHAnsi"/>
          <w:kern w:val="1"/>
          <w:sz w:val="24"/>
          <w:szCs w:val="24"/>
        </w:rPr>
        <w:t>va</w:t>
      </w:r>
      <w:proofErr w:type="gramEnd"/>
      <w:r w:rsidR="00E973CB" w:rsidRPr="00FD556F">
        <w:rPr>
          <w:rFonts w:eastAsia="Lucida Sans Unicode" w:cstheme="minorHAnsi"/>
          <w:kern w:val="1"/>
          <w:sz w:val="24"/>
          <w:szCs w:val="24"/>
        </w:rPr>
        <w:t xml:space="preserve"> alege dintre participanții</w:t>
      </w:r>
      <w:r w:rsidRPr="00FD556F">
        <w:rPr>
          <w:rFonts w:eastAsia="Lucida Sans Unicode" w:cstheme="minorHAnsi"/>
          <w:kern w:val="1"/>
          <w:sz w:val="24"/>
          <w:szCs w:val="24"/>
        </w:rPr>
        <w:t xml:space="preserve"> la ședință un secretar, care va</w:t>
      </w:r>
      <w:r w:rsidR="00E973CB" w:rsidRPr="00FD556F">
        <w:rPr>
          <w:rFonts w:eastAsia="Lucida Sans Unicode" w:cstheme="minorHAnsi"/>
          <w:kern w:val="1"/>
          <w:sz w:val="24"/>
          <w:szCs w:val="24"/>
        </w:rPr>
        <w:t xml:space="preserve"> redacta Procesul Verbal al ședinței. Procesul-verbal </w:t>
      </w:r>
      <w:proofErr w:type="gramStart"/>
      <w:r w:rsidR="00E973CB" w:rsidRPr="00FD556F">
        <w:rPr>
          <w:rFonts w:eastAsia="Lucida Sans Unicode" w:cstheme="minorHAnsi"/>
          <w:kern w:val="1"/>
          <w:sz w:val="24"/>
          <w:szCs w:val="24"/>
        </w:rPr>
        <w:t>este</w:t>
      </w:r>
      <w:proofErr w:type="gramEnd"/>
      <w:r w:rsidR="00E973CB" w:rsidRPr="00FD556F">
        <w:rPr>
          <w:rFonts w:eastAsia="Lucida Sans Unicode" w:cstheme="minorHAnsi"/>
          <w:kern w:val="1"/>
          <w:sz w:val="24"/>
          <w:szCs w:val="24"/>
        </w:rPr>
        <w:t xml:space="preserve"> semnat de Președinte și de secretarul de ședință.</w:t>
      </w:r>
    </w:p>
    <w:p w14:paraId="7026F122"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(8).</w:t>
      </w:r>
      <w:r w:rsidRPr="00FD556F">
        <w:rPr>
          <w:rFonts w:eastAsia="Lucida Sans Unicode" w:cstheme="minorHAnsi"/>
          <w:kern w:val="1"/>
          <w:sz w:val="24"/>
          <w:szCs w:val="24"/>
        </w:rPr>
        <w:t xml:space="preserve"> Hotărârile Adunării Generale ale cooperativei se consemnează într-un registru de Procese Verbale, care se păstrează la sediul cooperativei. </w:t>
      </w:r>
    </w:p>
    <w:p w14:paraId="20FD9DC3" w14:textId="6A9FE0F0"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(9).</w:t>
      </w:r>
      <w:r w:rsidRPr="00FD556F">
        <w:rPr>
          <w:rFonts w:eastAsia="Lucida Sans Unicode" w:cstheme="minorHAnsi"/>
          <w:kern w:val="1"/>
          <w:sz w:val="24"/>
          <w:szCs w:val="24"/>
        </w:rPr>
        <w:t xml:space="preserve"> </w:t>
      </w:r>
      <w:r w:rsidR="00EE1831" w:rsidRPr="00EE1831">
        <w:rPr>
          <w:rFonts w:eastAsia="Lucida Sans Unicode" w:cstheme="minorHAnsi"/>
          <w:kern w:val="1"/>
          <w:sz w:val="24"/>
          <w:szCs w:val="24"/>
        </w:rPr>
        <w:t xml:space="preserve">Procesul verbal se păstrează la sediul cooperativei agricole și se transmite în format electronic la fiecare membru. </w:t>
      </w:r>
      <w:r w:rsidRPr="00FD556F">
        <w:rPr>
          <w:rFonts w:eastAsia="Lucida Sans Unicode" w:cstheme="minorHAnsi"/>
          <w:kern w:val="1"/>
          <w:sz w:val="24"/>
          <w:szCs w:val="24"/>
        </w:rPr>
        <w:t xml:space="preserve">Orice membru cooperator are dreptul </w:t>
      </w:r>
      <w:proofErr w:type="gramStart"/>
      <w:r w:rsidRPr="00FD556F">
        <w:rPr>
          <w:rFonts w:eastAsia="Lucida Sans Unicode" w:cstheme="minorHAnsi"/>
          <w:kern w:val="1"/>
          <w:sz w:val="24"/>
          <w:szCs w:val="24"/>
        </w:rPr>
        <w:t>să</w:t>
      </w:r>
      <w:proofErr w:type="gramEnd"/>
      <w:r w:rsidRPr="00FD556F">
        <w:rPr>
          <w:rFonts w:eastAsia="Lucida Sans Unicode" w:cstheme="minorHAnsi"/>
          <w:kern w:val="1"/>
          <w:sz w:val="24"/>
          <w:szCs w:val="24"/>
        </w:rPr>
        <w:t xml:space="preserve"> consulte Procesul Verbal al ședințelor Adunării Generale a cooperativei.</w:t>
      </w:r>
    </w:p>
    <w:p w14:paraId="3C9A17C8" w14:textId="057C070B" w:rsidR="00E973CB" w:rsidRPr="00FD556F" w:rsidRDefault="00212ADA" w:rsidP="00E973CB">
      <w:pPr>
        <w:jc w:val="both"/>
        <w:rPr>
          <w:rFonts w:eastAsia="Lucida Sans Unicode" w:cstheme="minorHAnsi"/>
          <w:kern w:val="1"/>
          <w:sz w:val="24"/>
          <w:szCs w:val="24"/>
        </w:rPr>
      </w:pPr>
      <w:r w:rsidRPr="00CD102D">
        <w:rPr>
          <w:rFonts w:eastAsia="Lucida Sans Unicode" w:cstheme="minorHAnsi"/>
          <w:b/>
          <w:kern w:val="1"/>
          <w:sz w:val="24"/>
          <w:szCs w:val="24"/>
        </w:rPr>
        <w:t>Art.29. (1).</w:t>
      </w:r>
      <w:r w:rsidR="004C1AFE">
        <w:rPr>
          <w:rFonts w:eastAsia="Lucida Sans Unicode" w:cstheme="minorHAnsi"/>
          <w:kern w:val="1"/>
          <w:sz w:val="24"/>
          <w:szCs w:val="24"/>
        </w:rPr>
        <w:t xml:space="preserve"> Adunarea Generală ordinar</w:t>
      </w:r>
      <w:r w:rsidR="004C1AFE">
        <w:rPr>
          <w:rFonts w:eastAsia="Lucida Sans Unicode" w:cstheme="minorHAnsi"/>
          <w:kern w:val="1"/>
          <w:sz w:val="24"/>
          <w:szCs w:val="24"/>
          <w:lang w:val="ro-RO"/>
        </w:rPr>
        <w:t>ă</w:t>
      </w:r>
      <w:r w:rsidRPr="00FD556F">
        <w:rPr>
          <w:rFonts w:eastAsia="Lucida Sans Unicode" w:cstheme="minorHAnsi"/>
          <w:kern w:val="1"/>
          <w:sz w:val="24"/>
          <w:szCs w:val="24"/>
        </w:rPr>
        <w:t xml:space="preserve"> se convoacă an</w:t>
      </w:r>
      <w:r w:rsidR="00E973CB" w:rsidRPr="00FD556F">
        <w:rPr>
          <w:rFonts w:eastAsia="Lucida Sans Unicode" w:cstheme="minorHAnsi"/>
          <w:kern w:val="1"/>
          <w:sz w:val="24"/>
          <w:szCs w:val="24"/>
        </w:rPr>
        <w:t xml:space="preserve">ual și obligatoriu în primele 3 (trei) luni după încheierea exercițiului financiar anterior. </w:t>
      </w:r>
    </w:p>
    <w:p w14:paraId="7E8F3A9B" w14:textId="77C33429"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Pentru a fi statutare Hotărârile Adunării Generale ordinare ale cooperativei, la prima convocare </w:t>
      </w:r>
      <w:r w:rsidR="00212ADA" w:rsidRPr="00FD556F">
        <w:rPr>
          <w:rFonts w:eastAsia="Lucida Sans Unicode" w:cstheme="minorHAnsi"/>
          <w:kern w:val="1"/>
          <w:sz w:val="24"/>
          <w:szCs w:val="24"/>
        </w:rPr>
        <w:t xml:space="preserve">se </w:t>
      </w:r>
      <w:proofErr w:type="gramStart"/>
      <w:r w:rsidR="00212ADA" w:rsidRPr="00FD556F">
        <w:rPr>
          <w:rFonts w:eastAsia="Lucida Sans Unicode" w:cstheme="minorHAnsi"/>
          <w:kern w:val="1"/>
          <w:sz w:val="24"/>
          <w:szCs w:val="24"/>
        </w:rPr>
        <w:t>iau</w:t>
      </w:r>
      <w:proofErr w:type="gramEnd"/>
      <w:r w:rsidR="00212ADA" w:rsidRPr="00FD556F">
        <w:rPr>
          <w:rFonts w:eastAsia="Lucida Sans Unicode" w:cstheme="minorHAnsi"/>
          <w:kern w:val="1"/>
          <w:sz w:val="24"/>
          <w:szCs w:val="24"/>
        </w:rPr>
        <w:t xml:space="preserve"> în prezenț</w:t>
      </w:r>
      <w:r w:rsidRPr="00FD556F">
        <w:rPr>
          <w:rFonts w:eastAsia="Lucida Sans Unicode" w:cstheme="minorHAnsi"/>
          <w:kern w:val="1"/>
          <w:sz w:val="24"/>
          <w:szCs w:val="24"/>
        </w:rPr>
        <w:t xml:space="preserve">a a 2/3 din numărul total al membrilor cooperatori. </w:t>
      </w:r>
    </w:p>
    <w:p w14:paraId="57C83C2D" w14:textId="27D20E7D"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La p</w:t>
      </w:r>
      <w:r w:rsidR="00212ADA" w:rsidRPr="00FD556F">
        <w:rPr>
          <w:rFonts w:eastAsia="Lucida Sans Unicode" w:cstheme="minorHAnsi"/>
          <w:kern w:val="1"/>
          <w:sz w:val="24"/>
          <w:szCs w:val="24"/>
        </w:rPr>
        <w:t>rima convocare Adunarea Generală ordinară este valabil constituită dacă participă</w:t>
      </w:r>
      <w:r w:rsidRPr="00FD556F">
        <w:rPr>
          <w:rFonts w:eastAsia="Lucida Sans Unicode" w:cstheme="minorHAnsi"/>
          <w:kern w:val="1"/>
          <w:sz w:val="24"/>
          <w:szCs w:val="24"/>
        </w:rPr>
        <w:t xml:space="preserve"> 2/3 din numărul total al membrilor cooperatori, iar Hotărârile Adunării Generale sunt valabile </w:t>
      </w:r>
      <w:r w:rsidR="00212ADA" w:rsidRPr="00FD556F">
        <w:rPr>
          <w:rFonts w:eastAsia="Lucida Sans Unicode" w:cstheme="minorHAnsi"/>
          <w:kern w:val="1"/>
          <w:sz w:val="24"/>
          <w:szCs w:val="24"/>
        </w:rPr>
        <w:t>dacă</w:t>
      </w:r>
      <w:r w:rsidR="006C5B1F">
        <w:rPr>
          <w:rFonts w:eastAsia="Lucida Sans Unicode" w:cstheme="minorHAnsi"/>
          <w:kern w:val="1"/>
          <w:sz w:val="24"/>
          <w:szCs w:val="24"/>
        </w:rPr>
        <w:t xml:space="preserve"> se iau cu </w:t>
      </w:r>
      <w:proofErr w:type="gramStart"/>
      <w:r w:rsidR="006C5B1F">
        <w:rPr>
          <w:rFonts w:eastAsia="Lucida Sans Unicode" w:cstheme="minorHAnsi"/>
          <w:kern w:val="1"/>
          <w:sz w:val="24"/>
          <w:szCs w:val="24"/>
        </w:rPr>
        <w:t>votul</w:t>
      </w:r>
      <w:r w:rsidR="006C5B1F" w:rsidRPr="00FD556F">
        <w:rPr>
          <w:rFonts w:eastAsia="Lucida Sans Unicode" w:cstheme="minorHAnsi"/>
          <w:kern w:val="1"/>
          <w:sz w:val="24"/>
          <w:szCs w:val="24"/>
        </w:rPr>
        <w:t xml:space="preserve">  a</w:t>
      </w:r>
      <w:proofErr w:type="gramEnd"/>
      <w:r w:rsidR="006C5B1F" w:rsidRPr="00FD556F">
        <w:rPr>
          <w:rFonts w:eastAsia="Lucida Sans Unicode" w:cstheme="minorHAnsi"/>
          <w:kern w:val="1"/>
          <w:sz w:val="24"/>
          <w:szCs w:val="24"/>
        </w:rPr>
        <w:t xml:space="preserve"> 1/2 (jumătate) plus unu din </w:t>
      </w:r>
      <w:r w:rsidRPr="00FD556F">
        <w:rPr>
          <w:rFonts w:eastAsia="Lucida Sans Unicode" w:cstheme="minorHAnsi"/>
          <w:kern w:val="1"/>
          <w:sz w:val="24"/>
          <w:szCs w:val="24"/>
        </w:rPr>
        <w:t>numărul</w:t>
      </w:r>
      <w:r w:rsidR="006C5B1F">
        <w:rPr>
          <w:rFonts w:eastAsia="Lucida Sans Unicode" w:cstheme="minorHAnsi"/>
          <w:kern w:val="1"/>
          <w:sz w:val="24"/>
          <w:szCs w:val="24"/>
        </w:rPr>
        <w:t>ui</w:t>
      </w:r>
      <w:r w:rsidRPr="00FD556F">
        <w:rPr>
          <w:rFonts w:eastAsia="Lucida Sans Unicode" w:cstheme="minorHAnsi"/>
          <w:kern w:val="1"/>
          <w:sz w:val="24"/>
          <w:szCs w:val="24"/>
        </w:rPr>
        <w:t xml:space="preserve"> membrilor cooperatori prezenți. </w:t>
      </w:r>
    </w:p>
    <w:p w14:paraId="37B96B88" w14:textId="0BCCFB26"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La a </w:t>
      </w:r>
      <w:r w:rsidR="00212ADA" w:rsidRPr="00FD556F">
        <w:rPr>
          <w:rFonts w:eastAsia="Lucida Sans Unicode" w:cstheme="minorHAnsi"/>
          <w:kern w:val="1"/>
          <w:sz w:val="24"/>
          <w:szCs w:val="24"/>
        </w:rPr>
        <w:t>doua convocare Adunarea Generală ordinară este valabil constituită</w:t>
      </w:r>
      <w:r w:rsidRPr="00FD556F">
        <w:rPr>
          <w:rFonts w:eastAsia="Lucida Sans Unicode" w:cstheme="minorHAnsi"/>
          <w:kern w:val="1"/>
          <w:sz w:val="24"/>
          <w:szCs w:val="24"/>
        </w:rPr>
        <w:t xml:space="preserve"> </w:t>
      </w:r>
      <w:r w:rsidR="006C5B1F">
        <w:rPr>
          <w:rFonts w:eastAsia="Lucida Sans Unicode" w:cstheme="minorHAnsi"/>
          <w:kern w:val="1"/>
          <w:sz w:val="24"/>
          <w:szCs w:val="24"/>
        </w:rPr>
        <w:t xml:space="preserve">dacă participă </w:t>
      </w:r>
      <w:r w:rsidR="006C5B1F" w:rsidRPr="00FD556F">
        <w:rPr>
          <w:rFonts w:eastAsia="Lucida Sans Unicode" w:cstheme="minorHAnsi"/>
          <w:kern w:val="1"/>
          <w:sz w:val="24"/>
          <w:szCs w:val="24"/>
        </w:rPr>
        <w:t xml:space="preserve">1/2 (jumătate) plus unu din </w:t>
      </w:r>
      <w:r w:rsidRPr="00FD556F">
        <w:rPr>
          <w:rFonts w:eastAsia="Lucida Sans Unicode" w:cstheme="minorHAnsi"/>
          <w:kern w:val="1"/>
          <w:sz w:val="24"/>
          <w:szCs w:val="24"/>
        </w:rPr>
        <w:t xml:space="preserve">numărul </w:t>
      </w:r>
      <w:r w:rsidR="006C5B1F" w:rsidRPr="00FD556F">
        <w:rPr>
          <w:rFonts w:eastAsia="Lucida Sans Unicode" w:cstheme="minorHAnsi"/>
          <w:kern w:val="1"/>
          <w:sz w:val="24"/>
          <w:szCs w:val="24"/>
        </w:rPr>
        <w:t>total al membrilor cooperatori</w:t>
      </w:r>
      <w:r w:rsidRPr="00FD556F">
        <w:rPr>
          <w:rFonts w:eastAsia="Lucida Sans Unicode" w:cstheme="minorHAnsi"/>
          <w:kern w:val="1"/>
          <w:sz w:val="24"/>
          <w:szCs w:val="24"/>
        </w:rPr>
        <w:t xml:space="preserve">, iar Hotărârile Adunării Generale sunt valabile daca se iau cu votul a 1/2 (jumătate) plus unu din numărul membrilor </w:t>
      </w:r>
      <w:proofErr w:type="gramStart"/>
      <w:r w:rsidRPr="00FD556F">
        <w:rPr>
          <w:rFonts w:eastAsia="Lucida Sans Unicode" w:cstheme="minorHAnsi"/>
          <w:kern w:val="1"/>
          <w:sz w:val="24"/>
          <w:szCs w:val="24"/>
        </w:rPr>
        <w:t>cooperatori  prezen</w:t>
      </w:r>
      <w:proofErr w:type="gramEnd"/>
      <w:r w:rsidRPr="00FD556F">
        <w:rPr>
          <w:rFonts w:eastAsia="Lucida Sans Unicode" w:cstheme="minorHAnsi"/>
          <w:kern w:val="1"/>
          <w:sz w:val="24"/>
          <w:szCs w:val="24"/>
        </w:rPr>
        <w:t xml:space="preserve">ți. </w:t>
      </w:r>
    </w:p>
    <w:p w14:paraId="5F5F0A6F" w14:textId="28BB7125" w:rsidR="00E973CB" w:rsidRPr="00FD556F" w:rsidRDefault="00212ADA" w:rsidP="00E973CB">
      <w:pPr>
        <w:jc w:val="both"/>
        <w:rPr>
          <w:rFonts w:eastAsia="Lucida Sans Unicode" w:cstheme="minorHAnsi"/>
          <w:kern w:val="1"/>
          <w:sz w:val="24"/>
          <w:szCs w:val="24"/>
        </w:rPr>
      </w:pPr>
      <w:r w:rsidRPr="00CD102D">
        <w:rPr>
          <w:rFonts w:eastAsia="Lucida Sans Unicode" w:cstheme="minorHAnsi"/>
          <w:b/>
          <w:kern w:val="1"/>
          <w:sz w:val="24"/>
          <w:szCs w:val="24"/>
        </w:rPr>
        <w:t>(5).</w:t>
      </w:r>
      <w:r w:rsidRPr="00FD556F">
        <w:rPr>
          <w:rFonts w:eastAsia="Lucida Sans Unicode" w:cstheme="minorHAnsi"/>
          <w:kern w:val="1"/>
          <w:sz w:val="24"/>
          <w:szCs w:val="24"/>
        </w:rPr>
        <w:t xml:space="preserve"> Adunarea Generală Ordinară</w:t>
      </w:r>
      <w:r w:rsidR="00E973CB" w:rsidRPr="00FD556F">
        <w:rPr>
          <w:rFonts w:eastAsia="Lucida Sans Unicode" w:cstheme="minorHAnsi"/>
          <w:kern w:val="1"/>
          <w:sz w:val="24"/>
          <w:szCs w:val="24"/>
        </w:rPr>
        <w:t xml:space="preserve"> are următoarele atribuții:</w:t>
      </w:r>
      <w:r w:rsidR="00776ADF">
        <w:rPr>
          <w:rFonts w:eastAsia="Lucida Sans Unicode" w:cstheme="minorHAnsi"/>
          <w:kern w:val="1"/>
          <w:sz w:val="24"/>
          <w:szCs w:val="24"/>
        </w:rPr>
        <w:t xml:space="preserve"> </w:t>
      </w:r>
    </w:p>
    <w:p w14:paraId="5C202FD8" w14:textId="144B3F0A" w:rsidR="00E973CB" w:rsidRPr="00FD556F" w:rsidRDefault="00212ADA"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t>aprobă</w:t>
      </w:r>
      <w:r w:rsidR="00E973CB" w:rsidRPr="00FD556F">
        <w:rPr>
          <w:rFonts w:eastAsia="Lucida Sans Unicode" w:cstheme="minorHAnsi"/>
          <w:kern w:val="1"/>
          <w:sz w:val="24"/>
          <w:szCs w:val="24"/>
        </w:rPr>
        <w:t xml:space="preserve"> Situațiile financiare pentru exercițiul financiar încheiat, repartizarea profitului net, procentul de acoperire a pierderilor de către membrii cooperatori și acordarea descărcării de gestiune Consiliului de Administrație;</w:t>
      </w:r>
    </w:p>
    <w:p w14:paraId="59D86468" w14:textId="0DD05289" w:rsidR="00E973CB" w:rsidRPr="00FD556F" w:rsidRDefault="00212ADA"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t>aprobă</w:t>
      </w:r>
      <w:r w:rsidR="00E973CB" w:rsidRPr="00FD556F">
        <w:rPr>
          <w:rFonts w:eastAsia="Lucida Sans Unicode" w:cstheme="minorHAnsi"/>
          <w:kern w:val="1"/>
          <w:sz w:val="24"/>
          <w:szCs w:val="24"/>
        </w:rPr>
        <w:t xml:space="preserve"> Bugetul de Venituri și Cheltuieli anual, Programul de activitate anual precum și Strategia de Dezvoltare pe termen mediu și </w:t>
      </w:r>
      <w:r w:rsidRPr="00FD556F">
        <w:rPr>
          <w:rFonts w:eastAsia="Lucida Sans Unicode" w:cstheme="minorHAnsi"/>
          <w:kern w:val="1"/>
          <w:sz w:val="24"/>
          <w:szCs w:val="24"/>
        </w:rPr>
        <w:t>lung, Lista de investiții anuală</w:t>
      </w:r>
      <w:r w:rsidR="00E973CB" w:rsidRPr="00FD556F">
        <w:rPr>
          <w:rFonts w:eastAsia="Lucida Sans Unicode" w:cstheme="minorHAnsi"/>
          <w:kern w:val="1"/>
          <w:sz w:val="24"/>
          <w:szCs w:val="24"/>
        </w:rPr>
        <w:t xml:space="preserve"> precum și Lista de investiții pe termen mediu și lung și Planurile de finanțare a investițiilor;</w:t>
      </w:r>
    </w:p>
    <w:p w14:paraId="5D90DC0C" w14:textId="01AB96BD" w:rsidR="00E973CB" w:rsidRPr="00FD556F" w:rsidRDefault="00212ADA"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t>aprobă structura organizatorică</w:t>
      </w:r>
      <w:r w:rsidR="00E973CB" w:rsidRPr="00FD556F">
        <w:rPr>
          <w:rFonts w:eastAsia="Lucida Sans Unicode" w:cstheme="minorHAnsi"/>
          <w:kern w:val="1"/>
          <w:sz w:val="24"/>
          <w:szCs w:val="24"/>
        </w:rPr>
        <w:t xml:space="preserve"> (Organigrama) și funcțiile de conducere, condițiile de alegere, revocare și demitere a persoanelor cu funcții de conducere, precum și limitele în care acestea își exercita atribuțiile;</w:t>
      </w:r>
    </w:p>
    <w:p w14:paraId="6FEAF814" w14:textId="77777777" w:rsidR="003A7E71" w:rsidRPr="007C5BE9" w:rsidRDefault="003A7E71" w:rsidP="003A7E71">
      <w:pPr>
        <w:pStyle w:val="ListParagraph"/>
        <w:numPr>
          <w:ilvl w:val="0"/>
          <w:numId w:val="6"/>
        </w:numPr>
        <w:jc w:val="both"/>
        <w:rPr>
          <w:rFonts w:eastAsia="Lucida Sans Unicode" w:cstheme="minorHAnsi"/>
          <w:color w:val="000000" w:themeColor="text1"/>
          <w:kern w:val="1"/>
          <w:sz w:val="24"/>
          <w:szCs w:val="24"/>
        </w:rPr>
      </w:pPr>
      <w:r w:rsidRPr="007C5BE9">
        <w:rPr>
          <w:rFonts w:eastAsia="Lucida Sans Unicode" w:cstheme="minorHAnsi"/>
          <w:color w:val="000000" w:themeColor="text1"/>
          <w:kern w:val="1"/>
          <w:sz w:val="24"/>
          <w:szCs w:val="24"/>
        </w:rPr>
        <w:t>aprobă și modifică statutul cooperativei, regulamentele și normele interne, procedurile specifice, contractul cadru pe minimum 3 ani, înscrierea, excluderea membrilor din cooperativă, precum și contestațiile celor cărora li s-a respins înscrierea sau ale celor excluși;</w:t>
      </w:r>
    </w:p>
    <w:p w14:paraId="29366012" w14:textId="625B1C20" w:rsidR="00E973CB" w:rsidRPr="007C5BE9" w:rsidRDefault="00E973CB" w:rsidP="003A7E71">
      <w:pPr>
        <w:pStyle w:val="ListParagraph"/>
        <w:numPr>
          <w:ilvl w:val="0"/>
          <w:numId w:val="6"/>
        </w:numPr>
        <w:jc w:val="both"/>
        <w:rPr>
          <w:rFonts w:eastAsia="Lucida Sans Unicode" w:cstheme="minorHAnsi"/>
          <w:color w:val="000000" w:themeColor="text1"/>
          <w:kern w:val="1"/>
          <w:sz w:val="24"/>
          <w:szCs w:val="24"/>
        </w:rPr>
      </w:pPr>
      <w:r w:rsidRPr="007C5BE9">
        <w:rPr>
          <w:rFonts w:eastAsia="Lucida Sans Unicode" w:cstheme="minorHAnsi"/>
          <w:color w:val="000000" w:themeColor="text1"/>
          <w:kern w:val="1"/>
          <w:sz w:val="24"/>
          <w:szCs w:val="24"/>
        </w:rPr>
        <w:t xml:space="preserve">alege reprezentanții delegați la Adunările </w:t>
      </w:r>
      <w:r w:rsidR="00737965">
        <w:rPr>
          <w:rFonts w:eastAsia="Lucida Sans Unicode" w:cstheme="minorHAnsi"/>
          <w:color w:val="000000" w:themeColor="text1"/>
          <w:kern w:val="1"/>
          <w:sz w:val="24"/>
          <w:szCs w:val="24"/>
        </w:rPr>
        <w:t>Generale ale U</w:t>
      </w:r>
      <w:r w:rsidR="00D76C4F" w:rsidRPr="007C5BE9">
        <w:rPr>
          <w:rFonts w:eastAsia="Lucida Sans Unicode" w:cstheme="minorHAnsi"/>
          <w:color w:val="000000" w:themeColor="text1"/>
          <w:kern w:val="1"/>
          <w:sz w:val="24"/>
          <w:szCs w:val="24"/>
        </w:rPr>
        <w:t>niunii</w:t>
      </w:r>
      <w:r w:rsidR="00737965">
        <w:rPr>
          <w:rFonts w:eastAsia="Lucida Sans Unicode" w:cstheme="minorHAnsi"/>
          <w:color w:val="000000" w:themeColor="text1"/>
          <w:kern w:val="1"/>
          <w:sz w:val="24"/>
          <w:szCs w:val="24"/>
        </w:rPr>
        <w:t xml:space="preserve"> de R</w:t>
      </w:r>
      <w:r w:rsidR="00212ADA" w:rsidRPr="007C5BE9">
        <w:rPr>
          <w:rFonts w:eastAsia="Lucida Sans Unicode" w:cstheme="minorHAnsi"/>
          <w:color w:val="000000" w:themeColor="text1"/>
          <w:kern w:val="1"/>
          <w:sz w:val="24"/>
          <w:szCs w:val="24"/>
        </w:rPr>
        <w:t>amură</w:t>
      </w:r>
      <w:r w:rsidRPr="007C5BE9">
        <w:rPr>
          <w:rFonts w:eastAsia="Lucida Sans Unicode" w:cstheme="minorHAnsi"/>
          <w:color w:val="000000" w:themeColor="text1"/>
          <w:kern w:val="1"/>
          <w:sz w:val="24"/>
          <w:szCs w:val="24"/>
        </w:rPr>
        <w:t>;</w:t>
      </w:r>
    </w:p>
    <w:p w14:paraId="261067CF" w14:textId="027C2D37" w:rsidR="00E973CB" w:rsidRPr="00FD556F" w:rsidRDefault="00E973CB"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t>stabilește indemnizațiile Președintelui, membrilor Consiliului de Administrație și Cenzorilor și hotăraște cu privire la înlocuirea sau sancționarea administratorilor;</w:t>
      </w:r>
    </w:p>
    <w:p w14:paraId="5E6B3ECC" w14:textId="113F7F91" w:rsidR="00E973CB" w:rsidRPr="00FD556F" w:rsidRDefault="00212ADA"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t>aprobă</w:t>
      </w:r>
      <w:r w:rsidR="00E973CB" w:rsidRPr="00FD556F">
        <w:rPr>
          <w:rFonts w:eastAsia="Lucida Sans Unicode" w:cstheme="minorHAnsi"/>
          <w:kern w:val="1"/>
          <w:sz w:val="24"/>
          <w:szCs w:val="24"/>
        </w:rPr>
        <w:t xml:space="preserve"> constituirea sau m</w:t>
      </w:r>
      <w:r w:rsidRPr="00FD556F">
        <w:rPr>
          <w:rFonts w:eastAsia="Lucida Sans Unicode" w:cstheme="minorHAnsi"/>
          <w:kern w:val="1"/>
          <w:sz w:val="24"/>
          <w:szCs w:val="24"/>
        </w:rPr>
        <w:t>ajorarea cotei minime de rezervă</w:t>
      </w:r>
      <w:r w:rsidR="00E973CB" w:rsidRPr="00FD556F">
        <w:rPr>
          <w:rFonts w:eastAsia="Lucida Sans Unicode" w:cstheme="minorHAnsi"/>
          <w:kern w:val="1"/>
          <w:sz w:val="24"/>
          <w:szCs w:val="24"/>
        </w:rPr>
        <w:t xml:space="preserve"> precum și modul de utilizare a rezervei statutare;</w:t>
      </w:r>
    </w:p>
    <w:p w14:paraId="535506B4" w14:textId="15FE95EC" w:rsidR="00E973CB" w:rsidRPr="00FD556F" w:rsidRDefault="00E973CB"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t>alege membrii Consiliului de Administrație și Cenzorii cooperativei;</w:t>
      </w:r>
    </w:p>
    <w:p w14:paraId="7FEF051F" w14:textId="0FD914C5" w:rsidR="00E973CB" w:rsidRPr="00FD556F" w:rsidRDefault="00E973CB" w:rsidP="00187923">
      <w:pPr>
        <w:pStyle w:val="ListParagraph"/>
        <w:numPr>
          <w:ilvl w:val="0"/>
          <w:numId w:val="6"/>
        </w:numPr>
        <w:jc w:val="both"/>
        <w:rPr>
          <w:rFonts w:eastAsia="Lucida Sans Unicode" w:cstheme="minorHAnsi"/>
          <w:kern w:val="1"/>
          <w:sz w:val="24"/>
          <w:szCs w:val="24"/>
        </w:rPr>
      </w:pPr>
      <w:r w:rsidRPr="00FD556F">
        <w:rPr>
          <w:rFonts w:eastAsia="Lucida Sans Unicode" w:cstheme="minorHAnsi"/>
          <w:kern w:val="1"/>
          <w:sz w:val="24"/>
          <w:szCs w:val="24"/>
        </w:rPr>
        <w:lastRenderedPageBreak/>
        <w:t>numește, atunci când legea o cere, un verificator și/sau un auditor intern;</w:t>
      </w:r>
    </w:p>
    <w:p w14:paraId="0FA47F62" w14:textId="42702E47" w:rsidR="00E973CB" w:rsidRDefault="00212ADA" w:rsidP="00187923">
      <w:pPr>
        <w:pStyle w:val="ListParagraph"/>
        <w:numPr>
          <w:ilvl w:val="0"/>
          <w:numId w:val="6"/>
        </w:numPr>
        <w:jc w:val="both"/>
        <w:rPr>
          <w:rFonts w:eastAsia="Lucida Sans Unicode" w:cstheme="minorHAnsi"/>
          <w:kern w:val="1"/>
          <w:sz w:val="24"/>
          <w:szCs w:val="24"/>
        </w:rPr>
      </w:pPr>
      <w:proofErr w:type="gramStart"/>
      <w:r w:rsidRPr="00FD556F">
        <w:rPr>
          <w:rFonts w:eastAsia="Lucida Sans Unicode" w:cstheme="minorHAnsi"/>
          <w:kern w:val="1"/>
          <w:sz w:val="24"/>
          <w:szCs w:val="24"/>
        </w:rPr>
        <w:t>adoptă</w:t>
      </w:r>
      <w:proofErr w:type="gramEnd"/>
      <w:r w:rsidR="00E973CB" w:rsidRPr="00FD556F">
        <w:rPr>
          <w:rFonts w:eastAsia="Lucida Sans Unicode" w:cstheme="minorHAnsi"/>
          <w:kern w:val="1"/>
          <w:sz w:val="24"/>
          <w:szCs w:val="24"/>
        </w:rPr>
        <w:t xml:space="preserve"> orice alte  Hotărâri rezervate Adunării Generale ordinare prin Statut.</w:t>
      </w:r>
    </w:p>
    <w:p w14:paraId="4265E646" w14:textId="77777777" w:rsidR="00212ADA" w:rsidRPr="00FD556F" w:rsidRDefault="00212ADA" w:rsidP="00212ADA">
      <w:pPr>
        <w:pStyle w:val="ListParagraph"/>
        <w:jc w:val="both"/>
        <w:rPr>
          <w:rFonts w:eastAsia="Lucida Sans Unicode" w:cstheme="minorHAnsi"/>
          <w:kern w:val="1"/>
          <w:sz w:val="24"/>
          <w:szCs w:val="24"/>
        </w:rPr>
      </w:pPr>
    </w:p>
    <w:p w14:paraId="34B795AA" w14:textId="4A956A61" w:rsidR="00E973CB" w:rsidRPr="00E25D12"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Art.30</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Adunare</w:t>
      </w:r>
      <w:r w:rsidR="00212ADA" w:rsidRPr="00FD556F">
        <w:rPr>
          <w:rFonts w:eastAsia="Lucida Sans Unicode" w:cstheme="minorHAnsi"/>
          <w:kern w:val="1"/>
          <w:sz w:val="24"/>
          <w:szCs w:val="24"/>
        </w:rPr>
        <w:t>a Generală extraordinară</w:t>
      </w:r>
      <w:r w:rsidRPr="00FD556F">
        <w:rPr>
          <w:rFonts w:eastAsia="Lucida Sans Unicode" w:cstheme="minorHAnsi"/>
          <w:kern w:val="1"/>
          <w:sz w:val="24"/>
          <w:szCs w:val="24"/>
        </w:rPr>
        <w:t xml:space="preserve"> se convoacă ori de cate ori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nevoie. Convocarea Adunării Generale extraordinare se face în s</w:t>
      </w:r>
      <w:r w:rsidR="00212ADA" w:rsidRPr="00FD556F">
        <w:rPr>
          <w:rFonts w:eastAsia="Lucida Sans Unicode" w:cstheme="minorHAnsi"/>
          <w:kern w:val="1"/>
          <w:sz w:val="24"/>
          <w:szCs w:val="24"/>
        </w:rPr>
        <w:t>cris, prin scrisoare recomandată</w:t>
      </w:r>
      <w:r w:rsidRPr="00FD556F">
        <w:rPr>
          <w:rFonts w:eastAsia="Lucida Sans Unicode" w:cstheme="minorHAnsi"/>
          <w:kern w:val="1"/>
          <w:sz w:val="24"/>
          <w:szCs w:val="24"/>
        </w:rPr>
        <w:t xml:space="preserve"> cu confirmare de primire, prin fa</w:t>
      </w:r>
      <w:r w:rsidR="00077367">
        <w:rPr>
          <w:rFonts w:eastAsia="Lucida Sans Unicode" w:cstheme="minorHAnsi"/>
          <w:kern w:val="1"/>
          <w:sz w:val="24"/>
          <w:szCs w:val="24"/>
        </w:rPr>
        <w:t>x sau prin email, cu cel puțin 5</w:t>
      </w:r>
      <w:r w:rsidRPr="00FD556F">
        <w:rPr>
          <w:rFonts w:eastAsia="Lucida Sans Unicode" w:cstheme="minorHAnsi"/>
          <w:kern w:val="1"/>
          <w:sz w:val="24"/>
          <w:szCs w:val="24"/>
        </w:rPr>
        <w:t xml:space="preserve"> zile lucrătoare înainte de data desfășurării și trebuie să cuprindă: data, ora și locul de desfășurare precum și </w:t>
      </w:r>
      <w:r w:rsidR="00212ADA" w:rsidRPr="00FD556F">
        <w:rPr>
          <w:rFonts w:eastAsia="Lucida Sans Unicode" w:cstheme="minorHAnsi"/>
          <w:kern w:val="1"/>
          <w:sz w:val="24"/>
          <w:szCs w:val="24"/>
        </w:rPr>
        <w:t xml:space="preserve">Ordinea de zi. Adunarea Generală extraordinară </w:t>
      </w:r>
      <w:proofErr w:type="gramStart"/>
      <w:r w:rsidR="00212ADA" w:rsidRPr="00FD556F">
        <w:rPr>
          <w:rFonts w:eastAsia="Lucida Sans Unicode" w:cstheme="minorHAnsi"/>
          <w:kern w:val="1"/>
          <w:sz w:val="24"/>
          <w:szCs w:val="24"/>
        </w:rPr>
        <w:t>este</w:t>
      </w:r>
      <w:proofErr w:type="gramEnd"/>
      <w:r w:rsidR="00212ADA" w:rsidRPr="00FD556F">
        <w:rPr>
          <w:rFonts w:eastAsia="Lucida Sans Unicode" w:cstheme="minorHAnsi"/>
          <w:kern w:val="1"/>
          <w:sz w:val="24"/>
          <w:szCs w:val="24"/>
        </w:rPr>
        <w:t xml:space="preserve"> convocată</w:t>
      </w:r>
      <w:r w:rsidRPr="00FD556F">
        <w:rPr>
          <w:rFonts w:eastAsia="Lucida Sans Unicode" w:cstheme="minorHAnsi"/>
          <w:kern w:val="1"/>
          <w:sz w:val="24"/>
          <w:szCs w:val="24"/>
        </w:rPr>
        <w:t xml:space="preserve"> de către Președintele cooperativei care este și Președintele Consiliul de Administrație, de către 2/3 din membrii consiliului de administrație sau de un grup de inițiativă care să reprezinte 2/3 </w:t>
      </w:r>
      <w:r w:rsidRPr="00E25D12">
        <w:rPr>
          <w:rFonts w:eastAsia="Lucida Sans Unicode" w:cstheme="minorHAnsi"/>
          <w:kern w:val="1"/>
          <w:sz w:val="24"/>
          <w:szCs w:val="24"/>
        </w:rPr>
        <w:t xml:space="preserve">din numărul membrilor cooperatori. </w:t>
      </w:r>
    </w:p>
    <w:p w14:paraId="6F250D3B" w14:textId="7A5731F0" w:rsidR="00E25D12" w:rsidRPr="00E25D12" w:rsidRDefault="00E25D12" w:rsidP="00E25D12">
      <w:pPr>
        <w:jc w:val="both"/>
        <w:rPr>
          <w:rFonts w:eastAsia="Lucida Sans Unicode" w:cstheme="minorHAnsi"/>
          <w:kern w:val="1"/>
          <w:sz w:val="24"/>
          <w:szCs w:val="24"/>
        </w:rPr>
      </w:pPr>
      <w:r>
        <w:rPr>
          <w:rFonts w:eastAsia="Lucida Sans Unicode" w:cstheme="minorHAnsi"/>
          <w:b/>
          <w:kern w:val="1"/>
          <w:sz w:val="24"/>
          <w:szCs w:val="24"/>
        </w:rPr>
        <w:t>(2</w:t>
      </w:r>
      <w:r w:rsidRPr="00E25D12">
        <w:rPr>
          <w:rFonts w:eastAsia="Lucida Sans Unicode" w:cstheme="minorHAnsi"/>
          <w:b/>
          <w:kern w:val="1"/>
          <w:sz w:val="24"/>
          <w:szCs w:val="24"/>
        </w:rPr>
        <w:t>).</w:t>
      </w:r>
      <w:r w:rsidRPr="00E25D12">
        <w:rPr>
          <w:rFonts w:eastAsia="Lucida Sans Unicode" w:cstheme="minorHAnsi"/>
          <w:kern w:val="1"/>
          <w:sz w:val="24"/>
          <w:szCs w:val="24"/>
        </w:rPr>
        <w:t xml:space="preserve"> La prima convocare Adunarea Generală extraordinară este valabil constituită dacă participă 2/3 din numărul total al membrilor cooperatori, iar Hotărârile Adunării Generale sunt valabile dacă se iau cu </w:t>
      </w:r>
      <w:proofErr w:type="gramStart"/>
      <w:r w:rsidRPr="00E25D12">
        <w:rPr>
          <w:rFonts w:eastAsia="Lucida Sans Unicode" w:cstheme="minorHAnsi"/>
          <w:kern w:val="1"/>
          <w:sz w:val="24"/>
          <w:szCs w:val="24"/>
        </w:rPr>
        <w:t>votul  a</w:t>
      </w:r>
      <w:proofErr w:type="gramEnd"/>
      <w:r w:rsidRPr="00E25D12">
        <w:rPr>
          <w:rFonts w:eastAsia="Lucida Sans Unicode" w:cstheme="minorHAnsi"/>
          <w:kern w:val="1"/>
          <w:sz w:val="24"/>
          <w:szCs w:val="24"/>
        </w:rPr>
        <w:t xml:space="preserve"> 1/2 (jumătate) plus unu din numărului membrilor cooperatori prezenți. </w:t>
      </w:r>
    </w:p>
    <w:p w14:paraId="11AAA83F" w14:textId="739EACD8" w:rsidR="00E25D12" w:rsidRPr="00FD556F" w:rsidRDefault="00E25D12" w:rsidP="00E973CB">
      <w:pPr>
        <w:jc w:val="both"/>
        <w:rPr>
          <w:rFonts w:eastAsia="Lucida Sans Unicode" w:cstheme="minorHAnsi"/>
          <w:kern w:val="1"/>
          <w:sz w:val="24"/>
          <w:szCs w:val="24"/>
        </w:rPr>
      </w:pPr>
      <w:r>
        <w:rPr>
          <w:rFonts w:eastAsia="Lucida Sans Unicode" w:cstheme="minorHAnsi"/>
          <w:b/>
          <w:kern w:val="1"/>
          <w:sz w:val="24"/>
          <w:szCs w:val="24"/>
        </w:rPr>
        <w:t>(3</w:t>
      </w:r>
      <w:r w:rsidRPr="00E25D12">
        <w:rPr>
          <w:rFonts w:eastAsia="Lucida Sans Unicode" w:cstheme="minorHAnsi"/>
          <w:b/>
          <w:kern w:val="1"/>
          <w:sz w:val="24"/>
          <w:szCs w:val="24"/>
        </w:rPr>
        <w:t>).</w:t>
      </w:r>
      <w:r w:rsidRPr="00E25D12">
        <w:rPr>
          <w:rFonts w:eastAsia="Lucida Sans Unicode" w:cstheme="minorHAnsi"/>
          <w:kern w:val="1"/>
          <w:sz w:val="24"/>
          <w:szCs w:val="24"/>
        </w:rPr>
        <w:t xml:space="preserve"> La a doua convocare Adunarea Generală extraordinară este valabil constituită dacă participă 1/2 (jumătate) plus unu din numărul total al membrilor cooperatori, iar Hotărârile Adunării Generale sun</w:t>
      </w:r>
      <w:r w:rsidR="00737965">
        <w:rPr>
          <w:rFonts w:eastAsia="Lucida Sans Unicode" w:cstheme="minorHAnsi"/>
          <w:kern w:val="1"/>
          <w:sz w:val="24"/>
          <w:szCs w:val="24"/>
        </w:rPr>
        <w:t>t valabile daca se iau cu votul</w:t>
      </w:r>
      <w:r w:rsidRPr="00E25D12">
        <w:rPr>
          <w:rFonts w:eastAsia="Lucida Sans Unicode" w:cstheme="minorHAnsi"/>
          <w:kern w:val="1"/>
          <w:sz w:val="24"/>
          <w:szCs w:val="24"/>
        </w:rPr>
        <w:t xml:space="preserve"> a 1/2 (jumătate) plus unu din numărul membrilor </w:t>
      </w:r>
      <w:proofErr w:type="gramStart"/>
      <w:r w:rsidRPr="00E25D12">
        <w:rPr>
          <w:rFonts w:eastAsia="Lucida Sans Unicode" w:cstheme="minorHAnsi"/>
          <w:kern w:val="1"/>
          <w:sz w:val="24"/>
          <w:szCs w:val="24"/>
        </w:rPr>
        <w:t>cooperatori  prezen</w:t>
      </w:r>
      <w:proofErr w:type="gramEnd"/>
      <w:r w:rsidRPr="00E25D12">
        <w:rPr>
          <w:rFonts w:eastAsia="Lucida Sans Unicode" w:cstheme="minorHAnsi"/>
          <w:kern w:val="1"/>
          <w:sz w:val="24"/>
          <w:szCs w:val="24"/>
        </w:rPr>
        <w:t>ți.</w:t>
      </w:r>
      <w:r w:rsidRPr="00FD556F">
        <w:rPr>
          <w:rFonts w:eastAsia="Lucida Sans Unicode" w:cstheme="minorHAnsi"/>
          <w:kern w:val="1"/>
          <w:sz w:val="24"/>
          <w:szCs w:val="24"/>
        </w:rPr>
        <w:t xml:space="preserve"> </w:t>
      </w:r>
    </w:p>
    <w:p w14:paraId="5EFFA42B" w14:textId="69B77D3A" w:rsidR="00E973CB" w:rsidRPr="00FD556F" w:rsidRDefault="00E00762"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Adunarea Generală extraordinară adoptă</w:t>
      </w:r>
      <w:r w:rsidR="00E973CB" w:rsidRPr="00FD556F">
        <w:rPr>
          <w:rFonts w:eastAsia="Lucida Sans Unicode" w:cstheme="minorHAnsi"/>
          <w:kern w:val="1"/>
          <w:sz w:val="24"/>
          <w:szCs w:val="24"/>
        </w:rPr>
        <w:t xml:space="preserve"> Hotărâri cu privire la:</w:t>
      </w:r>
    </w:p>
    <w:p w14:paraId="1049E4C9"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a) </w:t>
      </w:r>
      <w:proofErr w:type="gramStart"/>
      <w:r w:rsidRPr="00FD556F">
        <w:rPr>
          <w:rFonts w:eastAsia="Lucida Sans Unicode" w:cstheme="minorHAnsi"/>
          <w:kern w:val="1"/>
          <w:sz w:val="24"/>
          <w:szCs w:val="24"/>
        </w:rPr>
        <w:t>mutarea</w:t>
      </w:r>
      <w:proofErr w:type="gramEnd"/>
      <w:r w:rsidRPr="00FD556F">
        <w:rPr>
          <w:rFonts w:eastAsia="Lucida Sans Unicode" w:cstheme="minorHAnsi"/>
          <w:kern w:val="1"/>
          <w:sz w:val="24"/>
          <w:szCs w:val="24"/>
        </w:rPr>
        <w:t xml:space="preserve"> sediului cooperativei agricole;</w:t>
      </w:r>
    </w:p>
    <w:p w14:paraId="7DDA9A5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modificarea</w:t>
      </w:r>
      <w:proofErr w:type="gramEnd"/>
      <w:r w:rsidRPr="00FD556F">
        <w:rPr>
          <w:rFonts w:eastAsia="Lucida Sans Unicode" w:cstheme="minorHAnsi"/>
          <w:kern w:val="1"/>
          <w:sz w:val="24"/>
          <w:szCs w:val="24"/>
        </w:rPr>
        <w:t xml:space="preserve"> duratei de funcționare a cooperativei agricole; </w:t>
      </w:r>
    </w:p>
    <w:p w14:paraId="46607CC2"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c) </w:t>
      </w:r>
      <w:proofErr w:type="gramStart"/>
      <w:r w:rsidRPr="00FD556F">
        <w:rPr>
          <w:rFonts w:eastAsia="Lucida Sans Unicode" w:cstheme="minorHAnsi"/>
          <w:kern w:val="1"/>
          <w:sz w:val="24"/>
          <w:szCs w:val="24"/>
        </w:rPr>
        <w:t>majorararea</w:t>
      </w:r>
      <w:proofErr w:type="gramEnd"/>
      <w:r w:rsidRPr="00FD556F">
        <w:rPr>
          <w:rFonts w:eastAsia="Lucida Sans Unicode" w:cstheme="minorHAnsi"/>
          <w:kern w:val="1"/>
          <w:sz w:val="24"/>
          <w:szCs w:val="24"/>
        </w:rPr>
        <w:t xml:space="preserve"> capitalului social;</w:t>
      </w:r>
    </w:p>
    <w:p w14:paraId="7E9F074C"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d) </w:t>
      </w:r>
      <w:proofErr w:type="gramStart"/>
      <w:r w:rsidRPr="00FD556F">
        <w:rPr>
          <w:rFonts w:eastAsia="Lucida Sans Unicode" w:cstheme="minorHAnsi"/>
          <w:kern w:val="1"/>
          <w:sz w:val="24"/>
          <w:szCs w:val="24"/>
        </w:rPr>
        <w:t>reducerea</w:t>
      </w:r>
      <w:proofErr w:type="gramEnd"/>
      <w:r w:rsidRPr="00FD556F">
        <w:rPr>
          <w:rFonts w:eastAsia="Lucida Sans Unicode" w:cstheme="minorHAnsi"/>
          <w:kern w:val="1"/>
          <w:sz w:val="24"/>
          <w:szCs w:val="24"/>
        </w:rPr>
        <w:t xml:space="preserve"> capitalului social sau reîntregirea lui;</w:t>
      </w:r>
    </w:p>
    <w:p w14:paraId="35E7F33C"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e) </w:t>
      </w:r>
      <w:proofErr w:type="gramStart"/>
      <w:r w:rsidRPr="00FD556F">
        <w:rPr>
          <w:rFonts w:eastAsia="Lucida Sans Unicode" w:cstheme="minorHAnsi"/>
          <w:kern w:val="1"/>
          <w:sz w:val="24"/>
          <w:szCs w:val="24"/>
        </w:rPr>
        <w:t>fuziunea</w:t>
      </w:r>
      <w:proofErr w:type="gramEnd"/>
      <w:r w:rsidRPr="00FD556F">
        <w:rPr>
          <w:rFonts w:eastAsia="Lucida Sans Unicode" w:cstheme="minorHAnsi"/>
          <w:kern w:val="1"/>
          <w:sz w:val="24"/>
          <w:szCs w:val="24"/>
        </w:rPr>
        <w:t xml:space="preserve"> cu alte cooperative agricole sau divizarea;</w:t>
      </w:r>
    </w:p>
    <w:p w14:paraId="1E6B0BC2"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f) </w:t>
      </w:r>
      <w:proofErr w:type="gramStart"/>
      <w:r w:rsidRPr="00FD556F">
        <w:rPr>
          <w:rFonts w:eastAsia="Lucida Sans Unicode" w:cstheme="minorHAnsi"/>
          <w:kern w:val="1"/>
          <w:sz w:val="24"/>
          <w:szCs w:val="24"/>
        </w:rPr>
        <w:t>dizolvarea</w:t>
      </w:r>
      <w:proofErr w:type="gramEnd"/>
      <w:r w:rsidRPr="00FD556F">
        <w:rPr>
          <w:rFonts w:eastAsia="Lucida Sans Unicode" w:cstheme="minorHAnsi"/>
          <w:kern w:val="1"/>
          <w:sz w:val="24"/>
          <w:szCs w:val="24"/>
        </w:rPr>
        <w:t xml:space="preserve"> și lichidarea cooperativei agricole ;</w:t>
      </w:r>
    </w:p>
    <w:p w14:paraId="0BAEC57B" w14:textId="3C503BE4"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g) </w:t>
      </w:r>
      <w:proofErr w:type="gramStart"/>
      <w:r w:rsidRPr="00FD556F">
        <w:rPr>
          <w:rFonts w:eastAsia="Lucida Sans Unicode" w:cstheme="minorHAnsi"/>
          <w:kern w:val="1"/>
          <w:sz w:val="24"/>
          <w:szCs w:val="24"/>
        </w:rPr>
        <w:t>s</w:t>
      </w:r>
      <w:r w:rsidR="00E00762" w:rsidRPr="00FD556F">
        <w:rPr>
          <w:rFonts w:eastAsia="Lucida Sans Unicode" w:cstheme="minorHAnsi"/>
          <w:kern w:val="1"/>
          <w:sz w:val="24"/>
          <w:szCs w:val="24"/>
        </w:rPr>
        <w:t>chimbarea</w:t>
      </w:r>
      <w:proofErr w:type="gramEnd"/>
      <w:r w:rsidR="00E00762" w:rsidRPr="00FD556F">
        <w:rPr>
          <w:rFonts w:eastAsia="Lucida Sans Unicode" w:cstheme="minorHAnsi"/>
          <w:kern w:val="1"/>
          <w:sz w:val="24"/>
          <w:szCs w:val="24"/>
        </w:rPr>
        <w:t xml:space="preserve"> tipului de cooperativă agricolă</w:t>
      </w:r>
      <w:r w:rsidRPr="00FD556F">
        <w:rPr>
          <w:rFonts w:eastAsia="Lucida Sans Unicode" w:cstheme="minorHAnsi"/>
          <w:kern w:val="1"/>
          <w:sz w:val="24"/>
          <w:szCs w:val="24"/>
        </w:rPr>
        <w:t>;</w:t>
      </w:r>
    </w:p>
    <w:p w14:paraId="4ADAB568" w14:textId="0E94790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h)</w:t>
      </w:r>
      <w:r w:rsidR="00E00762" w:rsidRPr="00FD556F">
        <w:rPr>
          <w:rFonts w:eastAsia="Lucida Sans Unicode" w:cstheme="minorHAnsi"/>
          <w:kern w:val="1"/>
          <w:sz w:val="24"/>
          <w:szCs w:val="24"/>
        </w:rPr>
        <w:t xml:space="preserve"> </w:t>
      </w:r>
      <w:proofErr w:type="gramStart"/>
      <w:r w:rsidR="00E00762" w:rsidRPr="00FD556F">
        <w:rPr>
          <w:rFonts w:eastAsia="Lucida Sans Unicode" w:cstheme="minorHAnsi"/>
          <w:kern w:val="1"/>
          <w:sz w:val="24"/>
          <w:szCs w:val="24"/>
        </w:rPr>
        <w:t>majorarea</w:t>
      </w:r>
      <w:proofErr w:type="gramEnd"/>
      <w:r w:rsidR="00E00762" w:rsidRPr="00FD556F">
        <w:rPr>
          <w:rFonts w:eastAsia="Lucida Sans Unicode" w:cstheme="minorHAnsi"/>
          <w:kern w:val="1"/>
          <w:sz w:val="24"/>
          <w:szCs w:val="24"/>
        </w:rPr>
        <w:t xml:space="preserve"> valorii nominale a pă</w:t>
      </w:r>
      <w:r w:rsidRPr="00FD556F">
        <w:rPr>
          <w:rFonts w:eastAsia="Lucida Sans Unicode" w:cstheme="minorHAnsi"/>
          <w:kern w:val="1"/>
          <w:sz w:val="24"/>
          <w:szCs w:val="24"/>
        </w:rPr>
        <w:t>rților sociale;</w:t>
      </w:r>
    </w:p>
    <w:p w14:paraId="436E39B0" w14:textId="14A69BF6" w:rsidR="00E973CB" w:rsidRPr="00FD556F" w:rsidRDefault="00737965" w:rsidP="00E973CB">
      <w:pPr>
        <w:jc w:val="both"/>
        <w:rPr>
          <w:rFonts w:eastAsia="Lucida Sans Unicode" w:cstheme="minorHAnsi"/>
          <w:kern w:val="1"/>
          <w:sz w:val="24"/>
          <w:szCs w:val="24"/>
        </w:rPr>
      </w:pPr>
      <w:r>
        <w:rPr>
          <w:rFonts w:eastAsia="Lucida Sans Unicode" w:cstheme="minorHAnsi"/>
          <w:kern w:val="1"/>
          <w:sz w:val="24"/>
          <w:szCs w:val="24"/>
        </w:rPr>
        <w:t xml:space="preserve">i) </w:t>
      </w:r>
      <w:proofErr w:type="gramStart"/>
      <w:r>
        <w:rPr>
          <w:rFonts w:eastAsia="Lucida Sans Unicode" w:cstheme="minorHAnsi"/>
          <w:kern w:val="1"/>
          <w:sz w:val="24"/>
          <w:szCs w:val="24"/>
        </w:rPr>
        <w:t>înființ</w:t>
      </w:r>
      <w:r w:rsidR="00E973CB" w:rsidRPr="00FD556F">
        <w:rPr>
          <w:rFonts w:eastAsia="Lucida Sans Unicode" w:cstheme="minorHAnsi"/>
          <w:kern w:val="1"/>
          <w:sz w:val="24"/>
          <w:szCs w:val="24"/>
        </w:rPr>
        <w:t>area</w:t>
      </w:r>
      <w:proofErr w:type="gramEnd"/>
      <w:r w:rsidR="00E973CB" w:rsidRPr="00FD556F">
        <w:rPr>
          <w:rFonts w:eastAsia="Lucida Sans Unicode" w:cstheme="minorHAnsi"/>
          <w:kern w:val="1"/>
          <w:sz w:val="24"/>
          <w:szCs w:val="24"/>
        </w:rPr>
        <w:t xml:space="preserve"> sau desființarea de filiale, </w:t>
      </w:r>
      <w:r>
        <w:rPr>
          <w:rFonts w:eastAsia="Lucida Sans Unicode" w:cstheme="minorHAnsi"/>
          <w:kern w:val="1"/>
          <w:sz w:val="24"/>
          <w:szCs w:val="24"/>
        </w:rPr>
        <w:t>agenții, sucursale, reprezentanț</w:t>
      </w:r>
      <w:r w:rsidR="00E973CB" w:rsidRPr="00FD556F">
        <w:rPr>
          <w:rFonts w:eastAsia="Lucida Sans Unicode" w:cstheme="minorHAnsi"/>
          <w:kern w:val="1"/>
          <w:sz w:val="24"/>
          <w:szCs w:val="24"/>
        </w:rPr>
        <w:t>e și de sedii secundare;</w:t>
      </w:r>
    </w:p>
    <w:p w14:paraId="76A7E5C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j) </w:t>
      </w:r>
      <w:proofErr w:type="gramStart"/>
      <w:r w:rsidRPr="00FD556F">
        <w:rPr>
          <w:rFonts w:eastAsia="Lucida Sans Unicode" w:cstheme="minorHAnsi"/>
          <w:kern w:val="1"/>
          <w:sz w:val="24"/>
          <w:szCs w:val="24"/>
        </w:rPr>
        <w:t>ipotecarea</w:t>
      </w:r>
      <w:proofErr w:type="gramEnd"/>
      <w:r w:rsidRPr="00FD556F">
        <w:rPr>
          <w:rFonts w:eastAsia="Lucida Sans Unicode" w:cstheme="minorHAnsi"/>
          <w:kern w:val="1"/>
          <w:sz w:val="24"/>
          <w:szCs w:val="24"/>
        </w:rPr>
        <w:t>, gajarea sau înstrăinarea imobilizărilor sau altor active ale cooperativei agricole;</w:t>
      </w:r>
    </w:p>
    <w:p w14:paraId="2227297C" w14:textId="26B4F353"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k) </w:t>
      </w:r>
      <w:proofErr w:type="gramStart"/>
      <w:r w:rsidRPr="00FD556F">
        <w:rPr>
          <w:rFonts w:eastAsia="Lucida Sans Unicode" w:cstheme="minorHAnsi"/>
          <w:kern w:val="1"/>
          <w:sz w:val="24"/>
          <w:szCs w:val="24"/>
        </w:rPr>
        <w:t>încheierea</w:t>
      </w:r>
      <w:proofErr w:type="gramEnd"/>
      <w:r w:rsidRPr="00FD556F">
        <w:rPr>
          <w:rFonts w:eastAsia="Lucida Sans Unicode" w:cstheme="minorHAnsi"/>
          <w:kern w:val="1"/>
          <w:sz w:val="24"/>
          <w:szCs w:val="24"/>
        </w:rPr>
        <w:t xml:space="preserve"> de contracte de aso</w:t>
      </w:r>
      <w:r w:rsidR="00E00762" w:rsidRPr="00FD556F">
        <w:rPr>
          <w:rFonts w:eastAsia="Lucida Sans Unicode" w:cstheme="minorHAnsi"/>
          <w:kern w:val="1"/>
          <w:sz w:val="24"/>
          <w:szCs w:val="24"/>
        </w:rPr>
        <w:t>ciere intre cooperativa agricolă</w:t>
      </w:r>
      <w:r w:rsidRPr="00FD556F">
        <w:rPr>
          <w:rFonts w:eastAsia="Lucida Sans Unicode" w:cstheme="minorHAnsi"/>
          <w:kern w:val="1"/>
          <w:sz w:val="24"/>
          <w:szCs w:val="24"/>
        </w:rPr>
        <w:t xml:space="preserve"> și alte persoane juridice și fizice;</w:t>
      </w:r>
    </w:p>
    <w:p w14:paraId="536F4F64"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l) </w:t>
      </w:r>
      <w:proofErr w:type="gramStart"/>
      <w:r w:rsidRPr="00FD556F">
        <w:rPr>
          <w:rFonts w:eastAsia="Lucida Sans Unicode" w:cstheme="minorHAnsi"/>
          <w:kern w:val="1"/>
          <w:sz w:val="24"/>
          <w:szCs w:val="24"/>
        </w:rPr>
        <w:t>participarea</w:t>
      </w:r>
      <w:proofErr w:type="gramEnd"/>
      <w:r w:rsidRPr="00FD556F">
        <w:rPr>
          <w:rFonts w:eastAsia="Lucida Sans Unicode" w:cstheme="minorHAnsi"/>
          <w:kern w:val="1"/>
          <w:sz w:val="24"/>
          <w:szCs w:val="24"/>
        </w:rPr>
        <w:t xml:space="preserve"> cooperativei agricole cu capital social la constituirea sau patrimoniul altei persoane juridice;</w:t>
      </w:r>
    </w:p>
    <w:p w14:paraId="704584E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m) </w:t>
      </w:r>
      <w:proofErr w:type="gramStart"/>
      <w:r w:rsidRPr="00FD556F">
        <w:rPr>
          <w:rFonts w:eastAsia="Lucida Sans Unicode" w:cstheme="minorHAnsi"/>
          <w:kern w:val="1"/>
          <w:sz w:val="24"/>
          <w:szCs w:val="24"/>
        </w:rPr>
        <w:t>încheierea</w:t>
      </w:r>
      <w:proofErr w:type="gramEnd"/>
      <w:r w:rsidRPr="00FD556F">
        <w:rPr>
          <w:rFonts w:eastAsia="Lucida Sans Unicode" w:cstheme="minorHAnsi"/>
          <w:kern w:val="1"/>
          <w:sz w:val="24"/>
          <w:szCs w:val="24"/>
        </w:rPr>
        <w:t xml:space="preserve"> de contracte de credit și/sau leasing ; </w:t>
      </w:r>
    </w:p>
    <w:p w14:paraId="36082FAA" w14:textId="001F9312"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n) asocierea </w:t>
      </w:r>
      <w:r w:rsidR="005042B1">
        <w:rPr>
          <w:rFonts w:eastAsia="Lucida Sans Unicode" w:cstheme="minorHAnsi"/>
          <w:kern w:val="1"/>
          <w:sz w:val="24"/>
          <w:szCs w:val="24"/>
        </w:rPr>
        <w:t xml:space="preserve">cooperativei în </w:t>
      </w:r>
      <w:r w:rsidRPr="00FD556F">
        <w:rPr>
          <w:rFonts w:eastAsia="Lucida Sans Unicode" w:cstheme="minorHAnsi"/>
          <w:kern w:val="1"/>
          <w:sz w:val="24"/>
          <w:szCs w:val="24"/>
        </w:rPr>
        <w:t xml:space="preserve">organisme reprezentative fară scop patrimonial, pentru a obține servicii, care să contribuie la dezvoltarea și modernizarea mijloacelor și </w:t>
      </w:r>
      <w:r w:rsidR="00E00762" w:rsidRPr="00FD556F">
        <w:rPr>
          <w:rFonts w:eastAsia="Lucida Sans Unicode" w:cstheme="minorHAnsi"/>
          <w:kern w:val="1"/>
          <w:sz w:val="24"/>
          <w:szCs w:val="24"/>
        </w:rPr>
        <w:t>metodelor de creștere a eficienț</w:t>
      </w:r>
      <w:r w:rsidRPr="00FD556F">
        <w:rPr>
          <w:rFonts w:eastAsia="Lucida Sans Unicode" w:cstheme="minorHAnsi"/>
          <w:kern w:val="1"/>
          <w:sz w:val="24"/>
          <w:szCs w:val="24"/>
        </w:rPr>
        <w:t>ei economice și de specializare și concentrare a activității cooperativei agricole, precum și la reprezentarea și promovarea inter</w:t>
      </w:r>
      <w:r w:rsidR="00E00762" w:rsidRPr="00FD556F">
        <w:rPr>
          <w:rFonts w:eastAsia="Lucida Sans Unicode" w:cstheme="minorHAnsi"/>
          <w:kern w:val="1"/>
          <w:sz w:val="24"/>
          <w:szCs w:val="24"/>
        </w:rPr>
        <w:t>eselor cooperativei la nivel naț</w:t>
      </w:r>
      <w:r w:rsidRPr="00FD556F">
        <w:rPr>
          <w:rFonts w:eastAsia="Lucida Sans Unicode" w:cstheme="minorHAnsi"/>
          <w:kern w:val="1"/>
          <w:sz w:val="24"/>
          <w:szCs w:val="24"/>
        </w:rPr>
        <w:t>ional și international;</w:t>
      </w:r>
    </w:p>
    <w:p w14:paraId="73196AF1"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o) </w:t>
      </w:r>
      <w:proofErr w:type="gramStart"/>
      <w:r w:rsidRPr="00FD556F">
        <w:rPr>
          <w:rFonts w:eastAsia="Lucida Sans Unicode" w:cstheme="minorHAnsi"/>
          <w:kern w:val="1"/>
          <w:sz w:val="24"/>
          <w:szCs w:val="24"/>
        </w:rPr>
        <w:t>emisiunea</w:t>
      </w:r>
      <w:proofErr w:type="gramEnd"/>
      <w:r w:rsidRPr="00FD556F">
        <w:rPr>
          <w:rFonts w:eastAsia="Lucida Sans Unicode" w:cstheme="minorHAnsi"/>
          <w:kern w:val="1"/>
          <w:sz w:val="24"/>
          <w:szCs w:val="24"/>
        </w:rPr>
        <w:t xml:space="preserve"> de obligațiuni cooperatiste;</w:t>
      </w:r>
    </w:p>
    <w:p w14:paraId="312885C1" w14:textId="1AEDCA2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p) </w:t>
      </w:r>
      <w:proofErr w:type="gramStart"/>
      <w:r w:rsidRPr="00FD556F">
        <w:rPr>
          <w:rFonts w:eastAsia="Lucida Sans Unicode" w:cstheme="minorHAnsi"/>
          <w:kern w:val="1"/>
          <w:sz w:val="24"/>
          <w:szCs w:val="24"/>
        </w:rPr>
        <w:t>înscrierea</w:t>
      </w:r>
      <w:proofErr w:type="gramEnd"/>
      <w:r w:rsidRPr="00FD556F">
        <w:rPr>
          <w:rFonts w:eastAsia="Lucida Sans Unicode" w:cstheme="minorHAnsi"/>
          <w:kern w:val="1"/>
          <w:sz w:val="24"/>
          <w:szCs w:val="24"/>
        </w:rPr>
        <w:t xml:space="preserve"> de noi membri, retragerea, excluderea membr</w:t>
      </w:r>
      <w:r w:rsidR="00E00762" w:rsidRPr="00FD556F">
        <w:rPr>
          <w:rFonts w:eastAsia="Lucida Sans Unicode" w:cstheme="minorHAnsi"/>
          <w:kern w:val="1"/>
          <w:sz w:val="24"/>
          <w:szCs w:val="24"/>
        </w:rPr>
        <w:t>ilor în/din cooperativa agricolă</w:t>
      </w:r>
      <w:r w:rsidRPr="00FD556F">
        <w:rPr>
          <w:rFonts w:eastAsia="Lucida Sans Unicode" w:cstheme="minorHAnsi"/>
          <w:kern w:val="1"/>
          <w:sz w:val="24"/>
          <w:szCs w:val="24"/>
        </w:rPr>
        <w:t>;</w:t>
      </w:r>
    </w:p>
    <w:p w14:paraId="7AA00DA8" w14:textId="358ABF1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q) </w:t>
      </w:r>
      <w:proofErr w:type="gramStart"/>
      <w:r w:rsidRPr="00FD556F">
        <w:rPr>
          <w:rFonts w:eastAsia="Lucida Sans Unicode" w:cstheme="minorHAnsi"/>
          <w:kern w:val="1"/>
          <w:sz w:val="24"/>
          <w:szCs w:val="24"/>
        </w:rPr>
        <w:t>actualizarea</w:t>
      </w:r>
      <w:proofErr w:type="gramEnd"/>
      <w:r w:rsidRPr="00FD556F">
        <w:rPr>
          <w:rFonts w:eastAsia="Lucida Sans Unicode" w:cstheme="minorHAnsi"/>
          <w:kern w:val="1"/>
          <w:sz w:val="24"/>
          <w:szCs w:val="24"/>
        </w:rPr>
        <w:t xml:space="preserve"> actelor statutare</w:t>
      </w:r>
      <w:r w:rsidR="00737965">
        <w:rPr>
          <w:rFonts w:eastAsia="Lucida Sans Unicode" w:cstheme="minorHAnsi"/>
          <w:kern w:val="1"/>
          <w:sz w:val="24"/>
          <w:szCs w:val="24"/>
        </w:rPr>
        <w:t xml:space="preserve"> atunci când situațiile o impun</w:t>
      </w:r>
      <w:r w:rsidRPr="00FD556F">
        <w:rPr>
          <w:rFonts w:eastAsia="Lucida Sans Unicode" w:cstheme="minorHAnsi"/>
          <w:kern w:val="1"/>
          <w:sz w:val="24"/>
          <w:szCs w:val="24"/>
        </w:rPr>
        <w:t>;</w:t>
      </w:r>
    </w:p>
    <w:p w14:paraId="6938F059"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r) </w:t>
      </w:r>
      <w:proofErr w:type="gramStart"/>
      <w:r w:rsidRPr="00FD556F">
        <w:rPr>
          <w:rFonts w:eastAsia="Lucida Sans Unicode" w:cstheme="minorHAnsi"/>
          <w:kern w:val="1"/>
          <w:sz w:val="24"/>
          <w:szCs w:val="24"/>
        </w:rPr>
        <w:t>stabilirea</w:t>
      </w:r>
      <w:proofErr w:type="gramEnd"/>
      <w:r w:rsidRPr="00FD556F">
        <w:rPr>
          <w:rFonts w:eastAsia="Lucida Sans Unicode" w:cstheme="minorHAnsi"/>
          <w:kern w:val="1"/>
          <w:sz w:val="24"/>
          <w:szCs w:val="24"/>
        </w:rPr>
        <w:t xml:space="preserve"> unor regulamente interne de funcționare și proceduri privind  promovarea, adoptarea și modificarea deciziilor luate;</w:t>
      </w:r>
    </w:p>
    <w:p w14:paraId="48696C29"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s) </w:t>
      </w:r>
      <w:proofErr w:type="gramStart"/>
      <w:r w:rsidRPr="00FD556F">
        <w:rPr>
          <w:rFonts w:eastAsia="Lucida Sans Unicode" w:cstheme="minorHAnsi"/>
          <w:kern w:val="1"/>
          <w:sz w:val="24"/>
          <w:szCs w:val="24"/>
        </w:rPr>
        <w:t>analiza</w:t>
      </w:r>
      <w:proofErr w:type="gramEnd"/>
      <w:r w:rsidRPr="00FD556F">
        <w:rPr>
          <w:rFonts w:eastAsia="Lucida Sans Unicode" w:cstheme="minorHAnsi"/>
          <w:kern w:val="1"/>
          <w:sz w:val="24"/>
          <w:szCs w:val="24"/>
        </w:rPr>
        <w:t xml:space="preserve"> și reglementarea altor situații pentru buna funcționare și dezvoltare a Cooperativei Agricole și a membrilor sai.      </w:t>
      </w:r>
    </w:p>
    <w:p w14:paraId="0F6734F8" w14:textId="77777777" w:rsidR="00E973CB" w:rsidRPr="00FD556F" w:rsidRDefault="00E973CB" w:rsidP="00E973CB">
      <w:pPr>
        <w:jc w:val="both"/>
        <w:rPr>
          <w:rFonts w:eastAsia="Lucida Sans Unicode" w:cstheme="minorHAnsi"/>
          <w:kern w:val="1"/>
          <w:sz w:val="24"/>
          <w:szCs w:val="24"/>
        </w:rPr>
      </w:pPr>
    </w:p>
    <w:p w14:paraId="0567B9EE" w14:textId="77777777" w:rsidR="00E973CB" w:rsidRPr="00FD556F" w:rsidRDefault="00E973CB" w:rsidP="00E973CB">
      <w:pPr>
        <w:jc w:val="both"/>
        <w:rPr>
          <w:rFonts w:eastAsia="Lucida Sans Unicode" w:cstheme="minorHAnsi"/>
          <w:b/>
          <w:kern w:val="1"/>
          <w:sz w:val="24"/>
          <w:szCs w:val="24"/>
        </w:rPr>
      </w:pPr>
      <w:r w:rsidRPr="00FD556F">
        <w:rPr>
          <w:rFonts w:eastAsia="Lucida Sans Unicode" w:cstheme="minorHAnsi"/>
          <w:b/>
          <w:kern w:val="1"/>
          <w:sz w:val="24"/>
          <w:szCs w:val="24"/>
        </w:rPr>
        <w:t>CONSILIUL DE ADMINISTRAȚIE</w:t>
      </w:r>
    </w:p>
    <w:p w14:paraId="77549CE6" w14:textId="5C7FC09A"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Art.31</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Administr</w:t>
      </w:r>
      <w:r w:rsidR="00E00762" w:rsidRPr="00FD556F">
        <w:rPr>
          <w:rFonts w:eastAsia="Lucida Sans Unicode" w:cstheme="minorHAnsi"/>
          <w:kern w:val="1"/>
          <w:sz w:val="24"/>
          <w:szCs w:val="24"/>
        </w:rPr>
        <w:t xml:space="preserve">area cooperativei </w:t>
      </w:r>
      <w:proofErr w:type="gramStart"/>
      <w:r w:rsidR="00E00762" w:rsidRPr="00FD556F">
        <w:rPr>
          <w:rFonts w:eastAsia="Lucida Sans Unicode" w:cstheme="minorHAnsi"/>
          <w:kern w:val="1"/>
          <w:sz w:val="24"/>
          <w:szCs w:val="24"/>
        </w:rPr>
        <w:t>este</w:t>
      </w:r>
      <w:proofErr w:type="gramEnd"/>
      <w:r w:rsidR="00E00762" w:rsidRPr="00FD556F">
        <w:rPr>
          <w:rFonts w:eastAsia="Lucida Sans Unicode" w:cstheme="minorHAnsi"/>
          <w:kern w:val="1"/>
          <w:sz w:val="24"/>
          <w:szCs w:val="24"/>
        </w:rPr>
        <w:t xml:space="preserve"> asigurată</w:t>
      </w:r>
      <w:r w:rsidRPr="00FD556F">
        <w:rPr>
          <w:rFonts w:eastAsia="Lucida Sans Unicode" w:cstheme="minorHAnsi"/>
          <w:kern w:val="1"/>
          <w:sz w:val="24"/>
          <w:szCs w:val="24"/>
        </w:rPr>
        <w:t xml:space="preserve"> de către Consiliul de Administrație.</w:t>
      </w:r>
    </w:p>
    <w:p w14:paraId="041421AA" w14:textId="2ACFCDE0"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Consiliul de Administrație al Cooperativei Agricole…………………………………….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constituit din …. (……) membri, aleși prin vot s</w:t>
      </w:r>
      <w:r w:rsidR="00E00762" w:rsidRPr="00FD556F">
        <w:rPr>
          <w:rFonts w:eastAsia="Lucida Sans Unicode" w:cstheme="minorHAnsi"/>
          <w:kern w:val="1"/>
          <w:sz w:val="24"/>
          <w:szCs w:val="24"/>
        </w:rPr>
        <w:t>ecret de către Adunarea Generală a cooperativei pe o perioadă</w:t>
      </w:r>
      <w:r w:rsidRPr="00FD556F">
        <w:rPr>
          <w:rFonts w:eastAsia="Lucida Sans Unicode" w:cstheme="minorHAnsi"/>
          <w:kern w:val="1"/>
          <w:sz w:val="24"/>
          <w:szCs w:val="24"/>
        </w:rPr>
        <w:t xml:space="preserve"> de 4 (patru) ani.</w:t>
      </w:r>
    </w:p>
    <w:p w14:paraId="135C1ED9" w14:textId="5A690291"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lastRenderedPageBreak/>
        <w:t>(3).</w:t>
      </w:r>
      <w:r w:rsidR="00CD102D">
        <w:rPr>
          <w:rFonts w:eastAsia="Lucida Sans Unicode" w:cstheme="minorHAnsi"/>
          <w:kern w:val="1"/>
          <w:sz w:val="24"/>
          <w:szCs w:val="24"/>
        </w:rPr>
        <w:t xml:space="preserve"> </w:t>
      </w:r>
      <w:r w:rsidRPr="00FD556F">
        <w:rPr>
          <w:rFonts w:eastAsia="Lucida Sans Unicode" w:cstheme="minorHAnsi"/>
          <w:kern w:val="1"/>
          <w:sz w:val="24"/>
          <w:szCs w:val="24"/>
        </w:rPr>
        <w:t>Administratorii nu sunt salariați, ei pot fi remune</w:t>
      </w:r>
      <w:r w:rsidR="00E00762" w:rsidRPr="00FD556F">
        <w:rPr>
          <w:rFonts w:eastAsia="Lucida Sans Unicode" w:cstheme="minorHAnsi"/>
          <w:kern w:val="1"/>
          <w:sz w:val="24"/>
          <w:szCs w:val="24"/>
        </w:rPr>
        <w:t>rați cu o indemnizație stabilită</w:t>
      </w:r>
      <w:r w:rsidRPr="00FD556F">
        <w:rPr>
          <w:rFonts w:eastAsia="Lucida Sans Unicode" w:cstheme="minorHAnsi"/>
          <w:kern w:val="1"/>
          <w:sz w:val="24"/>
          <w:szCs w:val="24"/>
        </w:rPr>
        <w:t xml:space="preserve"> prin Hot</w:t>
      </w:r>
      <w:r w:rsidR="00E00762" w:rsidRPr="00FD556F">
        <w:rPr>
          <w:rFonts w:eastAsia="Lucida Sans Unicode" w:cstheme="minorHAnsi"/>
          <w:kern w:val="1"/>
          <w:sz w:val="24"/>
          <w:szCs w:val="24"/>
        </w:rPr>
        <w:t>ărâre de către Adunarea Generală</w:t>
      </w:r>
      <w:r w:rsidRPr="00FD556F">
        <w:rPr>
          <w:rFonts w:eastAsia="Lucida Sans Unicode" w:cstheme="minorHAnsi"/>
          <w:kern w:val="1"/>
          <w:sz w:val="24"/>
          <w:szCs w:val="24"/>
        </w:rPr>
        <w:t xml:space="preserve"> a cooperativei.</w:t>
      </w:r>
      <w:r w:rsidR="009B4AC5">
        <w:rPr>
          <w:rFonts w:eastAsia="Lucida Sans Unicode" w:cstheme="minorHAnsi"/>
          <w:kern w:val="1"/>
          <w:sz w:val="24"/>
          <w:szCs w:val="24"/>
        </w:rPr>
        <w:t xml:space="preserve"> </w:t>
      </w:r>
    </w:p>
    <w:p w14:paraId="41EFE09A" w14:textId="77DAEAB7" w:rsidR="003A7E71"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Primul Consiliu de Administrație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ales de către membrii fondatori.</w:t>
      </w:r>
    </w:p>
    <w:p w14:paraId="4955229A" w14:textId="492E7990"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(5)</w:t>
      </w:r>
      <w:r w:rsidR="00CD102D">
        <w:rPr>
          <w:rFonts w:eastAsia="Lucida Sans Unicode" w:cstheme="minorHAnsi"/>
          <w:kern w:val="1"/>
          <w:sz w:val="24"/>
          <w:szCs w:val="24"/>
        </w:rPr>
        <w:t>.</w:t>
      </w:r>
      <w:r w:rsidRPr="00FD556F">
        <w:rPr>
          <w:rFonts w:eastAsia="Lucida Sans Unicode" w:cstheme="minorHAnsi"/>
          <w:kern w:val="1"/>
          <w:sz w:val="24"/>
          <w:szCs w:val="24"/>
        </w:rPr>
        <w:t xml:space="preserve"> Consiliul de Adminis</w:t>
      </w:r>
      <w:r w:rsidR="00E00762" w:rsidRPr="00FD556F">
        <w:rPr>
          <w:rFonts w:eastAsia="Lucida Sans Unicode" w:cstheme="minorHAnsi"/>
          <w:kern w:val="1"/>
          <w:sz w:val="24"/>
          <w:szCs w:val="24"/>
        </w:rPr>
        <w:t>trație ales de Adunarea Generală</w:t>
      </w:r>
      <w:r w:rsidRPr="00FD556F">
        <w:rPr>
          <w:rFonts w:eastAsia="Lucida Sans Unicode" w:cstheme="minorHAnsi"/>
          <w:kern w:val="1"/>
          <w:sz w:val="24"/>
          <w:szCs w:val="24"/>
        </w:rPr>
        <w:t xml:space="preserve"> la data de ……………………, pentru </w:t>
      </w:r>
      <w:proofErr w:type="gramStart"/>
      <w:r w:rsidRPr="00FD556F">
        <w:rPr>
          <w:rFonts w:eastAsia="Lucida Sans Unicode" w:cstheme="minorHAnsi"/>
          <w:kern w:val="1"/>
          <w:sz w:val="24"/>
          <w:szCs w:val="24"/>
        </w:rPr>
        <w:t>un</w:t>
      </w:r>
      <w:proofErr w:type="gramEnd"/>
      <w:r w:rsidRPr="00FD556F">
        <w:rPr>
          <w:rFonts w:eastAsia="Lucida Sans Unicode" w:cstheme="minorHAnsi"/>
          <w:kern w:val="1"/>
          <w:sz w:val="24"/>
          <w:szCs w:val="24"/>
        </w:rPr>
        <w:t xml:space="preserve"> mandat de 4 ani având puteri conform statutului, este format din:</w:t>
      </w:r>
    </w:p>
    <w:p w14:paraId="246B732E" w14:textId="77777777" w:rsidR="00CD102D" w:rsidRDefault="00CD102D" w:rsidP="00E973CB">
      <w:pPr>
        <w:jc w:val="both"/>
        <w:rPr>
          <w:rFonts w:eastAsia="Lucida Sans Unicode" w:cstheme="minorHAnsi"/>
          <w:kern w:val="1"/>
          <w:sz w:val="24"/>
          <w:szCs w:val="24"/>
        </w:rPr>
      </w:pPr>
    </w:p>
    <w:p w14:paraId="621D4FF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1.</w:t>
      </w:r>
      <w:r w:rsidRPr="00FD556F">
        <w:rPr>
          <w:rFonts w:eastAsia="Lucida Sans Unicode" w:cstheme="minorHAnsi"/>
          <w:kern w:val="1"/>
          <w:sz w:val="24"/>
          <w:szCs w:val="24"/>
        </w:rPr>
        <w:tab/>
        <w:t>…………………. – Președinte</w:t>
      </w:r>
    </w:p>
    <w:p w14:paraId="19910D99"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2.</w:t>
      </w:r>
      <w:r w:rsidRPr="00FD556F">
        <w:rPr>
          <w:rFonts w:eastAsia="Lucida Sans Unicode" w:cstheme="minorHAnsi"/>
          <w:kern w:val="1"/>
          <w:sz w:val="24"/>
          <w:szCs w:val="24"/>
        </w:rPr>
        <w:tab/>
        <w:t xml:space="preserve">…………………. - Vicepreședinte </w:t>
      </w:r>
    </w:p>
    <w:p w14:paraId="6CC364C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3.</w:t>
      </w:r>
      <w:r w:rsidRPr="00FD556F">
        <w:rPr>
          <w:rFonts w:eastAsia="Lucida Sans Unicode" w:cstheme="minorHAnsi"/>
          <w:kern w:val="1"/>
          <w:sz w:val="24"/>
          <w:szCs w:val="24"/>
        </w:rPr>
        <w:tab/>
        <w:t>…………………. – Membru</w:t>
      </w:r>
    </w:p>
    <w:p w14:paraId="1EFDD0A1"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4.</w:t>
      </w:r>
      <w:r w:rsidRPr="00FD556F">
        <w:rPr>
          <w:rFonts w:eastAsia="Lucida Sans Unicode" w:cstheme="minorHAnsi"/>
          <w:kern w:val="1"/>
          <w:sz w:val="24"/>
          <w:szCs w:val="24"/>
        </w:rPr>
        <w:tab/>
        <w:t xml:space="preserve">…………………. – Membru </w:t>
      </w:r>
    </w:p>
    <w:p w14:paraId="0A397C1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5.</w:t>
      </w:r>
      <w:r w:rsidRPr="00FD556F">
        <w:rPr>
          <w:rFonts w:eastAsia="Lucida Sans Unicode" w:cstheme="minorHAnsi"/>
          <w:kern w:val="1"/>
          <w:sz w:val="24"/>
          <w:szCs w:val="24"/>
        </w:rPr>
        <w:tab/>
        <w:t>………………</w:t>
      </w:r>
      <w:proofErr w:type="gramStart"/>
      <w:r w:rsidRPr="00FD556F">
        <w:rPr>
          <w:rFonts w:eastAsia="Lucida Sans Unicode" w:cstheme="minorHAnsi"/>
          <w:kern w:val="1"/>
          <w:sz w:val="24"/>
          <w:szCs w:val="24"/>
        </w:rPr>
        <w:t>…  –</w:t>
      </w:r>
      <w:proofErr w:type="gramEnd"/>
      <w:r w:rsidRPr="00FD556F">
        <w:rPr>
          <w:rFonts w:eastAsia="Lucida Sans Unicode" w:cstheme="minorHAnsi"/>
          <w:kern w:val="1"/>
          <w:sz w:val="24"/>
          <w:szCs w:val="24"/>
        </w:rPr>
        <w:t xml:space="preserve"> Membru  </w:t>
      </w:r>
    </w:p>
    <w:p w14:paraId="5A5A62C2" w14:textId="1072F503"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Art.32.</w:t>
      </w:r>
      <w:r w:rsidRPr="00FD556F">
        <w:rPr>
          <w:rFonts w:eastAsia="Lucida Sans Unicode" w:cstheme="minorHAnsi"/>
          <w:kern w:val="1"/>
          <w:sz w:val="24"/>
          <w:szCs w:val="24"/>
        </w:rPr>
        <w:t xml:space="preserve"> Consiliul de Administrație se întrunește lun</w:t>
      </w:r>
      <w:r w:rsidR="00CD4DD2">
        <w:rPr>
          <w:rFonts w:eastAsia="Lucida Sans Unicode" w:cstheme="minorHAnsi"/>
          <w:kern w:val="1"/>
          <w:sz w:val="24"/>
          <w:szCs w:val="24"/>
        </w:rPr>
        <w:t>ar sau de cate ori este nevoie,</w:t>
      </w:r>
      <w:r w:rsidRPr="00FD556F">
        <w:rPr>
          <w:rFonts w:eastAsia="Lucida Sans Unicode" w:cstheme="minorHAnsi"/>
          <w:kern w:val="1"/>
          <w:sz w:val="24"/>
          <w:szCs w:val="24"/>
        </w:rPr>
        <w:t xml:space="preserve"> se convoacă de către Președinte sau de jumătate plus unu din numărul membrilor aleși și adopta Decizii prin vot majoritar, în prezenta </w:t>
      </w:r>
      <w:r w:rsidR="00CD4DD2">
        <w:rPr>
          <w:rFonts w:eastAsia="Lucida Sans Unicode" w:cstheme="minorHAnsi"/>
          <w:kern w:val="1"/>
          <w:sz w:val="24"/>
          <w:szCs w:val="24"/>
        </w:rPr>
        <w:t>a  2/3 din numărul membrilor</w:t>
      </w:r>
      <w:r w:rsidR="00E00762" w:rsidRPr="00FD556F">
        <w:rPr>
          <w:rFonts w:eastAsia="Lucida Sans Unicode" w:cstheme="minorHAnsi"/>
          <w:kern w:val="1"/>
          <w:sz w:val="24"/>
          <w:szCs w:val="24"/>
        </w:rPr>
        <w:t xml:space="preserve"> să</w:t>
      </w:r>
      <w:r w:rsidRPr="00FD556F">
        <w:rPr>
          <w:rFonts w:eastAsia="Lucida Sans Unicode" w:cstheme="minorHAnsi"/>
          <w:kern w:val="1"/>
          <w:sz w:val="24"/>
          <w:szCs w:val="24"/>
        </w:rPr>
        <w:t>i.</w:t>
      </w:r>
    </w:p>
    <w:p w14:paraId="588B959A"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Art.33.</w:t>
      </w:r>
      <w:r w:rsidRPr="00FD556F">
        <w:rPr>
          <w:rFonts w:eastAsia="Lucida Sans Unicode" w:cstheme="minorHAnsi"/>
          <w:kern w:val="1"/>
          <w:sz w:val="24"/>
          <w:szCs w:val="24"/>
        </w:rPr>
        <w:t xml:space="preserve"> Consiliul de Administrație are următoarele atribuții:</w:t>
      </w:r>
    </w:p>
    <w:p w14:paraId="7DF708B6" w14:textId="4784EB8B"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(1). Co</w:t>
      </w:r>
      <w:r w:rsidR="00E00762" w:rsidRPr="00FD556F">
        <w:rPr>
          <w:rFonts w:eastAsia="Lucida Sans Unicode" w:cstheme="minorHAnsi"/>
          <w:kern w:val="1"/>
          <w:sz w:val="24"/>
          <w:szCs w:val="24"/>
        </w:rPr>
        <w:t>nsiliul de Administrație asigură</w:t>
      </w:r>
      <w:r w:rsidRPr="00FD556F">
        <w:rPr>
          <w:rFonts w:eastAsia="Lucida Sans Unicode" w:cstheme="minorHAnsi"/>
          <w:kern w:val="1"/>
          <w:sz w:val="24"/>
          <w:szCs w:val="24"/>
        </w:rPr>
        <w:t>:</w:t>
      </w:r>
    </w:p>
    <w:p w14:paraId="0916312C" w14:textId="77777777" w:rsidR="00E973CB" w:rsidRPr="00FD556F" w:rsidRDefault="00E973CB" w:rsidP="00E973CB">
      <w:pPr>
        <w:jc w:val="both"/>
        <w:rPr>
          <w:rFonts w:eastAsia="Lucida Sans Unicode" w:cstheme="minorHAnsi"/>
          <w:kern w:val="1"/>
          <w:sz w:val="24"/>
          <w:szCs w:val="24"/>
        </w:rPr>
      </w:pPr>
      <w:proofErr w:type="gramStart"/>
      <w:r w:rsidRPr="00FD556F">
        <w:rPr>
          <w:rFonts w:eastAsia="Lucida Sans Unicode" w:cstheme="minorHAnsi"/>
          <w:kern w:val="1"/>
          <w:sz w:val="24"/>
          <w:szCs w:val="24"/>
        </w:rPr>
        <w:t>a</w:t>
      </w:r>
      <w:proofErr w:type="gramEnd"/>
      <w:r w:rsidRPr="00FD556F">
        <w:rPr>
          <w:rFonts w:eastAsia="Lucida Sans Unicode" w:cstheme="minorHAnsi"/>
          <w:kern w:val="1"/>
          <w:sz w:val="24"/>
          <w:szCs w:val="24"/>
        </w:rPr>
        <w:t>) respectarea Actului Constitutiv, a Statutului, regulamantelor interne și a Deciziilor Consiliului de Administrație de către membrii cooperatori și personalul executiv al cooperativei;</w:t>
      </w:r>
    </w:p>
    <w:p w14:paraId="33690C9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ducerea</w:t>
      </w:r>
      <w:proofErr w:type="gramEnd"/>
      <w:r w:rsidRPr="00FD556F">
        <w:rPr>
          <w:rFonts w:eastAsia="Lucida Sans Unicode" w:cstheme="minorHAnsi"/>
          <w:kern w:val="1"/>
          <w:sz w:val="24"/>
          <w:szCs w:val="24"/>
        </w:rPr>
        <w:t xml:space="preserve"> la îndeplinire a Hotărârilor Adunării Generale;</w:t>
      </w:r>
    </w:p>
    <w:p w14:paraId="60160CF9" w14:textId="55DBC4A8"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c) angajarea personalului executiv al cooperative</w:t>
      </w:r>
      <w:r w:rsidR="00E00762" w:rsidRPr="00FD556F">
        <w:rPr>
          <w:rFonts w:eastAsia="Lucida Sans Unicode" w:cstheme="minorHAnsi"/>
          <w:kern w:val="1"/>
          <w:sz w:val="24"/>
          <w:szCs w:val="24"/>
        </w:rPr>
        <w:t>i</w:t>
      </w:r>
      <w:r w:rsidR="003A7E71">
        <w:rPr>
          <w:rFonts w:eastAsia="Lucida Sans Unicode" w:cstheme="minorHAnsi"/>
          <w:kern w:val="1"/>
          <w:sz w:val="24"/>
          <w:szCs w:val="24"/>
        </w:rPr>
        <w:t xml:space="preserve">, cu respectarea Organigramei, </w:t>
      </w:r>
      <w:r w:rsidRPr="00FD556F">
        <w:rPr>
          <w:rFonts w:eastAsia="Lucida Sans Unicode" w:cstheme="minorHAnsi"/>
          <w:kern w:val="1"/>
          <w:sz w:val="24"/>
          <w:szCs w:val="24"/>
        </w:rPr>
        <w:t>ținând cont de buge</w:t>
      </w:r>
      <w:r w:rsidR="00E00762" w:rsidRPr="00FD556F">
        <w:rPr>
          <w:rFonts w:eastAsia="Lucida Sans Unicode" w:cstheme="minorHAnsi"/>
          <w:kern w:val="1"/>
          <w:sz w:val="24"/>
          <w:szCs w:val="24"/>
        </w:rPr>
        <w:t>tul aprobat de Adunarea Generală</w:t>
      </w:r>
      <w:r w:rsidRPr="00FD556F">
        <w:rPr>
          <w:rFonts w:eastAsia="Lucida Sans Unicode" w:cstheme="minorHAnsi"/>
          <w:kern w:val="1"/>
          <w:sz w:val="24"/>
          <w:szCs w:val="24"/>
        </w:rPr>
        <w:t xml:space="preserve"> căruia îi stabilește salariul, alte drepturi și sporuri prevăzute de lege precum și </w:t>
      </w:r>
      <w:r w:rsidR="00E00762" w:rsidRPr="00FD556F">
        <w:rPr>
          <w:rFonts w:eastAsia="Lucida Sans Unicode" w:cstheme="minorHAnsi"/>
          <w:kern w:val="1"/>
          <w:sz w:val="24"/>
          <w:szCs w:val="24"/>
        </w:rPr>
        <w:t>atribuțiile de serviciu prin Fiș</w:t>
      </w:r>
      <w:r w:rsidRPr="00FD556F">
        <w:rPr>
          <w:rFonts w:eastAsia="Lucida Sans Unicode" w:cstheme="minorHAnsi"/>
          <w:kern w:val="1"/>
          <w:sz w:val="24"/>
          <w:szCs w:val="24"/>
        </w:rPr>
        <w:t>a postului și decide asupra eliberării din funcție și cu privire la sancționarea salariaților cu respectarea legislației muncii în vigoare;</w:t>
      </w:r>
    </w:p>
    <w:p w14:paraId="48FC84CC" w14:textId="54B9AFBB"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d) </w:t>
      </w:r>
      <w:proofErr w:type="gramStart"/>
      <w:r w:rsidRPr="00FD556F">
        <w:rPr>
          <w:rFonts w:eastAsia="Lucida Sans Unicode" w:cstheme="minorHAnsi"/>
          <w:kern w:val="1"/>
          <w:sz w:val="24"/>
          <w:szCs w:val="24"/>
        </w:rPr>
        <w:t>realizarea</w:t>
      </w:r>
      <w:proofErr w:type="gramEnd"/>
      <w:r w:rsidRPr="00FD556F">
        <w:rPr>
          <w:rFonts w:eastAsia="Lucida Sans Unicode" w:cstheme="minorHAnsi"/>
          <w:kern w:val="1"/>
          <w:sz w:val="24"/>
          <w:szCs w:val="24"/>
        </w:rPr>
        <w:t xml:space="preserve"> analizei trimestriale a activității economico – financiare a cooperativei și informarea Adunării Generale cu privire la rezultatul analizei; Cooperativele agricole pot organiza, potrivit legii, controlul financiar de gestiune. Consiliul de administraţie al cooperativei agricole emite acte de dispoziţie de ordine interioară privind modul de organizare şi exercitare a controlului financiar propriu şi detaliază obiectivele acestuia, în </w:t>
      </w:r>
      <w:r w:rsidR="00776ADF">
        <w:rPr>
          <w:rFonts w:eastAsia="Lucida Sans Unicode" w:cstheme="minorHAnsi"/>
          <w:kern w:val="1"/>
          <w:sz w:val="24"/>
          <w:szCs w:val="24"/>
        </w:rPr>
        <w:t>funcţie de specificul activităţi</w:t>
      </w:r>
      <w:r w:rsidRPr="00FD556F">
        <w:rPr>
          <w:rFonts w:eastAsia="Lucida Sans Unicode" w:cstheme="minorHAnsi"/>
          <w:kern w:val="1"/>
          <w:sz w:val="24"/>
          <w:szCs w:val="24"/>
        </w:rPr>
        <w:t>i şi de structura organizatorică proprie.</w:t>
      </w:r>
    </w:p>
    <w:p w14:paraId="1A7F65DF" w14:textId="35EA355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e) </w:t>
      </w:r>
      <w:proofErr w:type="gramStart"/>
      <w:r w:rsidRPr="00FD556F">
        <w:rPr>
          <w:rFonts w:eastAsia="Lucida Sans Unicode" w:cstheme="minorHAnsi"/>
          <w:kern w:val="1"/>
          <w:sz w:val="24"/>
          <w:szCs w:val="24"/>
        </w:rPr>
        <w:t>punerea</w:t>
      </w:r>
      <w:proofErr w:type="gramEnd"/>
      <w:r w:rsidRPr="00FD556F">
        <w:rPr>
          <w:rFonts w:eastAsia="Lucida Sans Unicode" w:cstheme="minorHAnsi"/>
          <w:kern w:val="1"/>
          <w:sz w:val="24"/>
          <w:szCs w:val="24"/>
        </w:rPr>
        <w:t xml:space="preserve"> la dispoziția Cenzorilor a mijloacelor necesare exercitării atribuțiilor ce le revin și a documentelor care țin de obiectul verific</w:t>
      </w:r>
      <w:r w:rsidR="00776ADF">
        <w:rPr>
          <w:rFonts w:eastAsia="Lucida Sans Unicode" w:cstheme="minorHAnsi"/>
          <w:kern w:val="1"/>
          <w:sz w:val="24"/>
          <w:szCs w:val="24"/>
        </w:rPr>
        <w:t>ării și controlului de gestiune</w:t>
      </w:r>
      <w:r w:rsidRPr="00FD556F">
        <w:rPr>
          <w:rFonts w:eastAsia="Lucida Sans Unicode" w:cstheme="minorHAnsi"/>
          <w:kern w:val="1"/>
          <w:sz w:val="24"/>
          <w:szCs w:val="24"/>
        </w:rPr>
        <w:t>;</w:t>
      </w:r>
    </w:p>
    <w:p w14:paraId="2473D4BC" w14:textId="772F8767" w:rsidR="00E973CB" w:rsidRPr="00FD556F" w:rsidRDefault="00E0076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f) </w:t>
      </w:r>
      <w:proofErr w:type="gramStart"/>
      <w:r w:rsidRPr="00FD556F">
        <w:rPr>
          <w:rFonts w:eastAsia="Lucida Sans Unicode" w:cstheme="minorHAnsi"/>
          <w:kern w:val="1"/>
          <w:sz w:val="24"/>
          <w:szCs w:val="24"/>
        </w:rPr>
        <w:t>vărsarea</w:t>
      </w:r>
      <w:proofErr w:type="gramEnd"/>
      <w:r w:rsidRPr="00FD556F">
        <w:rPr>
          <w:rFonts w:eastAsia="Lucida Sans Unicode" w:cstheme="minorHAnsi"/>
          <w:kern w:val="1"/>
          <w:sz w:val="24"/>
          <w:szCs w:val="24"/>
        </w:rPr>
        <w:t xml:space="preserve"> pă</w:t>
      </w:r>
      <w:r w:rsidR="00E973CB" w:rsidRPr="00FD556F">
        <w:rPr>
          <w:rFonts w:eastAsia="Lucida Sans Unicode" w:cstheme="minorHAnsi"/>
          <w:kern w:val="1"/>
          <w:sz w:val="24"/>
          <w:szCs w:val="24"/>
        </w:rPr>
        <w:t>rților sociale de către membrii cooperatori;</w:t>
      </w:r>
    </w:p>
    <w:p w14:paraId="0AB4F708" w14:textId="1161F257" w:rsidR="00E973CB" w:rsidRPr="00FD556F" w:rsidRDefault="00E0076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g) </w:t>
      </w:r>
      <w:proofErr w:type="gramStart"/>
      <w:r w:rsidRPr="00FD556F">
        <w:rPr>
          <w:rFonts w:eastAsia="Lucida Sans Unicode" w:cstheme="minorHAnsi"/>
          <w:kern w:val="1"/>
          <w:sz w:val="24"/>
          <w:szCs w:val="24"/>
        </w:rPr>
        <w:t>organizarea</w:t>
      </w:r>
      <w:proofErr w:type="gramEnd"/>
      <w:r w:rsidRPr="00FD556F">
        <w:rPr>
          <w:rFonts w:eastAsia="Lucida Sans Unicode" w:cstheme="minorHAnsi"/>
          <w:kern w:val="1"/>
          <w:sz w:val="24"/>
          <w:szCs w:val="24"/>
        </w:rPr>
        <w:t xml:space="preserve"> evidenț</w:t>
      </w:r>
      <w:r w:rsidR="00E973CB" w:rsidRPr="00FD556F">
        <w:rPr>
          <w:rFonts w:eastAsia="Lucida Sans Unicode" w:cstheme="minorHAnsi"/>
          <w:kern w:val="1"/>
          <w:sz w:val="24"/>
          <w:szCs w:val="24"/>
        </w:rPr>
        <w:t>ei contabile specifice sistemului cooperatist agricol;</w:t>
      </w:r>
    </w:p>
    <w:p w14:paraId="5B75B35D" w14:textId="2289F5D7" w:rsidR="00E973CB" w:rsidRPr="00FD556F" w:rsidRDefault="00E0076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h) </w:t>
      </w:r>
      <w:proofErr w:type="gramStart"/>
      <w:r w:rsidRPr="00FD556F">
        <w:rPr>
          <w:rFonts w:eastAsia="Lucida Sans Unicode" w:cstheme="minorHAnsi"/>
          <w:kern w:val="1"/>
          <w:sz w:val="24"/>
          <w:szCs w:val="24"/>
        </w:rPr>
        <w:t>existenț</w:t>
      </w:r>
      <w:r w:rsidR="00E973CB" w:rsidRPr="00FD556F">
        <w:rPr>
          <w:rFonts w:eastAsia="Lucida Sans Unicode" w:cstheme="minorHAnsi"/>
          <w:kern w:val="1"/>
          <w:sz w:val="24"/>
          <w:szCs w:val="24"/>
        </w:rPr>
        <w:t>a</w:t>
      </w:r>
      <w:proofErr w:type="gramEnd"/>
      <w:r w:rsidRPr="00FD556F">
        <w:rPr>
          <w:rFonts w:eastAsia="Lucida Sans Unicode" w:cstheme="minorHAnsi"/>
          <w:kern w:val="1"/>
          <w:sz w:val="24"/>
          <w:szCs w:val="24"/>
        </w:rPr>
        <w:t xml:space="preserve"> registrelor cerute de lege și ținerea corectă</w:t>
      </w:r>
      <w:r w:rsidR="00E973CB" w:rsidRPr="00FD556F">
        <w:rPr>
          <w:rFonts w:eastAsia="Lucida Sans Unicode" w:cstheme="minorHAnsi"/>
          <w:kern w:val="1"/>
          <w:sz w:val="24"/>
          <w:szCs w:val="24"/>
        </w:rPr>
        <w:t xml:space="preserve"> a acestora;</w:t>
      </w:r>
    </w:p>
    <w:p w14:paraId="4D6EDF3C" w14:textId="37A99D6D" w:rsidR="00E973CB" w:rsidRDefault="00E00762"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i) </w:t>
      </w:r>
      <w:proofErr w:type="gramStart"/>
      <w:r w:rsidRPr="00FD556F">
        <w:rPr>
          <w:rFonts w:eastAsia="Lucida Sans Unicode" w:cstheme="minorHAnsi"/>
          <w:kern w:val="1"/>
          <w:sz w:val="24"/>
          <w:szCs w:val="24"/>
        </w:rPr>
        <w:t>gospodărirea</w:t>
      </w:r>
      <w:proofErr w:type="gramEnd"/>
      <w:r w:rsidRPr="00FD556F">
        <w:rPr>
          <w:rFonts w:eastAsia="Lucida Sans Unicode" w:cstheme="minorHAnsi"/>
          <w:kern w:val="1"/>
          <w:sz w:val="24"/>
          <w:szCs w:val="24"/>
        </w:rPr>
        <w:t xml:space="preserve"> judicioasă  și eficientă</w:t>
      </w:r>
      <w:r w:rsidR="00E973CB" w:rsidRPr="00FD556F">
        <w:rPr>
          <w:rFonts w:eastAsia="Lucida Sans Unicode" w:cstheme="minorHAnsi"/>
          <w:kern w:val="1"/>
          <w:sz w:val="24"/>
          <w:szCs w:val="24"/>
        </w:rPr>
        <w:t xml:space="preserve"> a patrimoniului cooperativei;</w:t>
      </w:r>
    </w:p>
    <w:p w14:paraId="5D219601" w14:textId="547CBA47" w:rsidR="00CF261A" w:rsidRPr="00CF261A" w:rsidRDefault="00CF261A" w:rsidP="00E973CB">
      <w:pPr>
        <w:jc w:val="both"/>
        <w:rPr>
          <w:rFonts w:eastAsia="Lucida Sans Unicode" w:cstheme="minorHAnsi"/>
          <w:color w:val="FF0000"/>
          <w:kern w:val="1"/>
          <w:sz w:val="24"/>
          <w:szCs w:val="24"/>
        </w:rPr>
      </w:pPr>
      <w:r w:rsidRPr="007C5BE9">
        <w:rPr>
          <w:rFonts w:eastAsia="Lucida Sans Unicode" w:cstheme="minorHAnsi"/>
          <w:color w:val="000000" w:themeColor="text1"/>
          <w:kern w:val="1"/>
          <w:sz w:val="24"/>
          <w:szCs w:val="24"/>
        </w:rPr>
        <w:t>j)</w:t>
      </w:r>
      <w:r w:rsidRPr="007C5BE9">
        <w:rPr>
          <w:color w:val="000000" w:themeColor="text1"/>
        </w:rPr>
        <w:t xml:space="preserve"> </w:t>
      </w:r>
      <w:proofErr w:type="gramStart"/>
      <w:r w:rsidRPr="007C5BE9">
        <w:rPr>
          <w:rFonts w:eastAsia="Lucida Sans Unicode" w:cstheme="minorHAnsi"/>
          <w:color w:val="000000" w:themeColor="text1"/>
          <w:kern w:val="1"/>
          <w:sz w:val="24"/>
          <w:szCs w:val="24"/>
        </w:rPr>
        <w:t>organizarea</w:t>
      </w:r>
      <w:proofErr w:type="gramEnd"/>
      <w:r w:rsidRPr="007C5BE9">
        <w:rPr>
          <w:rFonts w:eastAsia="Lucida Sans Unicode" w:cstheme="minorHAnsi"/>
          <w:color w:val="000000" w:themeColor="text1"/>
          <w:kern w:val="1"/>
          <w:sz w:val="24"/>
          <w:szCs w:val="24"/>
        </w:rPr>
        <w:t xml:space="preserve"> de acțiuni de cooperare cu alte cooperative, cu aprobarea adunării generale;</w:t>
      </w:r>
    </w:p>
    <w:p w14:paraId="5014CD5D" w14:textId="77777777" w:rsidR="00B6038F" w:rsidRDefault="00CF261A" w:rsidP="00E973CB">
      <w:pPr>
        <w:jc w:val="both"/>
        <w:rPr>
          <w:rFonts w:eastAsia="Lucida Sans Unicode" w:cstheme="minorHAnsi"/>
          <w:kern w:val="1"/>
          <w:sz w:val="24"/>
          <w:szCs w:val="24"/>
        </w:rPr>
      </w:pPr>
      <w:r>
        <w:rPr>
          <w:rFonts w:eastAsia="Lucida Sans Unicode" w:cstheme="minorHAnsi"/>
          <w:kern w:val="1"/>
          <w:sz w:val="24"/>
          <w:szCs w:val="24"/>
        </w:rPr>
        <w:t>k</w:t>
      </w:r>
      <w:r w:rsidR="00E00762" w:rsidRPr="00FD556F">
        <w:rPr>
          <w:rFonts w:eastAsia="Lucida Sans Unicode" w:cstheme="minorHAnsi"/>
          <w:kern w:val="1"/>
          <w:sz w:val="24"/>
          <w:szCs w:val="24"/>
        </w:rPr>
        <w:t xml:space="preserve">) </w:t>
      </w:r>
      <w:proofErr w:type="gramStart"/>
      <w:r w:rsidR="00E00762" w:rsidRPr="00FD556F">
        <w:rPr>
          <w:rFonts w:eastAsia="Lucida Sans Unicode" w:cstheme="minorHAnsi"/>
          <w:kern w:val="1"/>
          <w:sz w:val="24"/>
          <w:szCs w:val="24"/>
        </w:rPr>
        <w:t>aplicarea</w:t>
      </w:r>
      <w:proofErr w:type="gramEnd"/>
      <w:r w:rsidR="00E00762" w:rsidRPr="00FD556F">
        <w:rPr>
          <w:rFonts w:eastAsia="Lucida Sans Unicode" w:cstheme="minorHAnsi"/>
          <w:kern w:val="1"/>
          <w:sz w:val="24"/>
          <w:szCs w:val="24"/>
        </w:rPr>
        <w:t xml:space="preserve"> mă</w:t>
      </w:r>
      <w:r w:rsidR="00E973CB" w:rsidRPr="00FD556F">
        <w:rPr>
          <w:rFonts w:eastAsia="Lucida Sans Unicode" w:cstheme="minorHAnsi"/>
          <w:kern w:val="1"/>
          <w:sz w:val="24"/>
          <w:szCs w:val="24"/>
        </w:rPr>
        <w:t>surilor prin care statul sprijină acti</w:t>
      </w:r>
      <w:r w:rsidR="00B6038F">
        <w:rPr>
          <w:rFonts w:eastAsia="Lucida Sans Unicode" w:cstheme="minorHAnsi"/>
          <w:kern w:val="1"/>
          <w:sz w:val="24"/>
          <w:szCs w:val="24"/>
        </w:rPr>
        <w:t>vitatea cooperativelor agricole;</w:t>
      </w:r>
    </w:p>
    <w:p w14:paraId="3176E294" w14:textId="4C25B639" w:rsidR="00E973CB" w:rsidRPr="00B6038F" w:rsidRDefault="00B6038F" w:rsidP="00E973CB">
      <w:pPr>
        <w:jc w:val="both"/>
        <w:rPr>
          <w:rFonts w:eastAsia="Lucida Sans Unicode" w:cstheme="minorHAnsi"/>
          <w:kern w:val="1"/>
          <w:sz w:val="24"/>
          <w:szCs w:val="24"/>
        </w:rPr>
      </w:pPr>
      <w:r w:rsidRPr="00B6038F">
        <w:rPr>
          <w:rFonts w:eastAsia="Lucida Sans Unicode" w:cstheme="minorHAnsi"/>
          <w:kern w:val="1"/>
          <w:sz w:val="24"/>
          <w:szCs w:val="24"/>
        </w:rPr>
        <w:t>l)</w:t>
      </w:r>
      <w:r w:rsidR="00E973CB" w:rsidRPr="00B6038F">
        <w:rPr>
          <w:rFonts w:eastAsia="Lucida Sans Unicode" w:cstheme="minorHAnsi"/>
          <w:kern w:val="1"/>
          <w:sz w:val="24"/>
          <w:szCs w:val="24"/>
        </w:rPr>
        <w:t xml:space="preserve"> </w:t>
      </w:r>
      <w:proofErr w:type="gramStart"/>
      <w:r w:rsidRPr="00B6038F">
        <w:rPr>
          <w:rFonts w:eastAsia="Lucida Sans Unicode" w:cstheme="minorHAnsi"/>
          <w:kern w:val="1"/>
          <w:sz w:val="24"/>
          <w:szCs w:val="24"/>
        </w:rPr>
        <w:t>aprob</w:t>
      </w:r>
      <w:r w:rsidRPr="00B6038F">
        <w:rPr>
          <w:rFonts w:eastAsia="Lucida Sans Unicode" w:cstheme="minorHAnsi"/>
          <w:kern w:val="1"/>
          <w:sz w:val="24"/>
          <w:szCs w:val="24"/>
          <w:lang w:val="ro-RO"/>
        </w:rPr>
        <w:t>ă</w:t>
      </w:r>
      <w:proofErr w:type="gramEnd"/>
      <w:r w:rsidRPr="00B6038F">
        <w:rPr>
          <w:rFonts w:eastAsia="Lucida Sans Unicode" w:cstheme="minorHAnsi"/>
          <w:kern w:val="1"/>
          <w:sz w:val="24"/>
          <w:szCs w:val="24"/>
          <w:lang w:val="ro-RO"/>
        </w:rPr>
        <w:t xml:space="preserve"> aderarea cooperativei agricole</w:t>
      </w:r>
      <w:r w:rsidRPr="00B6038F">
        <w:rPr>
          <w:rFonts w:eastAsia="Lucida Sans Unicode" w:cstheme="minorHAnsi"/>
          <w:kern w:val="1"/>
          <w:sz w:val="24"/>
          <w:szCs w:val="24"/>
        </w:rPr>
        <w:t xml:space="preserve"> la Uniunea de </w:t>
      </w:r>
      <w:r w:rsidR="008228FC">
        <w:rPr>
          <w:rFonts w:eastAsia="Lucida Sans Unicode" w:cstheme="minorHAnsi"/>
          <w:kern w:val="1"/>
          <w:sz w:val="24"/>
          <w:szCs w:val="24"/>
        </w:rPr>
        <w:t>Ramură Națională</w:t>
      </w:r>
      <w:r w:rsidRPr="00B6038F">
        <w:rPr>
          <w:rFonts w:eastAsia="Lucida Sans Unicode" w:cstheme="minorHAnsi"/>
          <w:kern w:val="1"/>
          <w:sz w:val="24"/>
          <w:szCs w:val="24"/>
        </w:rPr>
        <w:t>.</w:t>
      </w:r>
    </w:p>
    <w:p w14:paraId="38DF232E" w14:textId="475D1103" w:rsidR="00E973CB" w:rsidRPr="00FD556F" w:rsidRDefault="00E973CB" w:rsidP="00E973CB">
      <w:pPr>
        <w:jc w:val="both"/>
        <w:rPr>
          <w:rFonts w:eastAsia="Lucida Sans Unicode" w:cstheme="minorHAnsi"/>
          <w:kern w:val="1"/>
          <w:sz w:val="24"/>
          <w:szCs w:val="24"/>
        </w:rPr>
      </w:pPr>
      <w:r w:rsidRPr="00B6038F">
        <w:rPr>
          <w:rFonts w:eastAsia="Lucida Sans Unicode" w:cstheme="minorHAnsi"/>
          <w:kern w:val="1"/>
          <w:sz w:val="24"/>
          <w:szCs w:val="24"/>
        </w:rPr>
        <w:t>(2). Con</w:t>
      </w:r>
      <w:r w:rsidR="00E00762" w:rsidRPr="00B6038F">
        <w:rPr>
          <w:rFonts w:eastAsia="Lucida Sans Unicode" w:cstheme="minorHAnsi"/>
          <w:kern w:val="1"/>
          <w:sz w:val="24"/>
          <w:szCs w:val="24"/>
        </w:rPr>
        <w:t>siliul de Administrație prezintă</w:t>
      </w:r>
      <w:r w:rsidRPr="00B6038F">
        <w:rPr>
          <w:rFonts w:eastAsia="Lucida Sans Unicode" w:cstheme="minorHAnsi"/>
          <w:kern w:val="1"/>
          <w:sz w:val="24"/>
          <w:szCs w:val="24"/>
        </w:rPr>
        <w:t xml:space="preserve"> spre aprobare Adunării Generale:</w:t>
      </w:r>
      <w:r w:rsidRPr="00FD556F">
        <w:rPr>
          <w:rFonts w:eastAsia="Lucida Sans Unicode" w:cstheme="minorHAnsi"/>
          <w:kern w:val="1"/>
          <w:sz w:val="24"/>
          <w:szCs w:val="24"/>
        </w:rPr>
        <w:t xml:space="preserve"> </w:t>
      </w:r>
    </w:p>
    <w:p w14:paraId="63556643" w14:textId="4780AF4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 Bugetul de Venituri și Cheltuieli anual, Programul de activitate anual precum și Strategia de Dezvoltare pe termen</w:t>
      </w:r>
      <w:r w:rsidR="00E00762" w:rsidRPr="00FD556F">
        <w:rPr>
          <w:rFonts w:eastAsia="Lucida Sans Unicode" w:cstheme="minorHAnsi"/>
          <w:kern w:val="1"/>
          <w:sz w:val="24"/>
          <w:szCs w:val="24"/>
        </w:rPr>
        <w:t xml:space="preserve"> mediu și lung, Structura anuală</w:t>
      </w:r>
      <w:r w:rsidRPr="00FD556F">
        <w:rPr>
          <w:rFonts w:eastAsia="Lucida Sans Unicode" w:cstheme="minorHAnsi"/>
          <w:kern w:val="1"/>
          <w:sz w:val="24"/>
          <w:szCs w:val="24"/>
        </w:rPr>
        <w:t xml:space="preserve"> a culturilor precum și Structura culturilor pe termen mediu și </w:t>
      </w:r>
      <w:r w:rsidR="00E00762" w:rsidRPr="00FD556F">
        <w:rPr>
          <w:rFonts w:eastAsia="Lucida Sans Unicode" w:cstheme="minorHAnsi"/>
          <w:kern w:val="1"/>
          <w:sz w:val="24"/>
          <w:szCs w:val="24"/>
        </w:rPr>
        <w:t>lung, Lista de investiții anuală</w:t>
      </w:r>
      <w:r w:rsidRPr="00FD556F">
        <w:rPr>
          <w:rFonts w:eastAsia="Lucida Sans Unicode" w:cstheme="minorHAnsi"/>
          <w:kern w:val="1"/>
          <w:sz w:val="24"/>
          <w:szCs w:val="24"/>
        </w:rPr>
        <w:t xml:space="preserve"> precum și Lista de investiții pe termen mediu și lung și Planurile de finanțare a investițiilor;</w:t>
      </w:r>
    </w:p>
    <w:p w14:paraId="5E410E47"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b) Situațiile financiare pentru exercițiul financiar încheiat, repartizarea profitului net, procentul de acoperire a pierderilor de către membrii cooperatori și acordarea descărcării de gestiune Consiliului de Administrație;</w:t>
      </w:r>
    </w:p>
    <w:p w14:paraId="00CD8FE4" w14:textId="23D43B68" w:rsidR="00E973CB" w:rsidRPr="00FD556F" w:rsidRDefault="00E00762"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 xml:space="preserve">c) </w:t>
      </w:r>
      <w:proofErr w:type="gramStart"/>
      <w:r w:rsidRPr="00FD556F">
        <w:rPr>
          <w:rFonts w:eastAsia="Lucida Sans Unicode" w:cstheme="minorHAnsi"/>
          <w:kern w:val="1"/>
          <w:sz w:val="24"/>
          <w:szCs w:val="24"/>
        </w:rPr>
        <w:t>structura</w:t>
      </w:r>
      <w:proofErr w:type="gramEnd"/>
      <w:r w:rsidRPr="00FD556F">
        <w:rPr>
          <w:rFonts w:eastAsia="Lucida Sans Unicode" w:cstheme="minorHAnsi"/>
          <w:kern w:val="1"/>
          <w:sz w:val="24"/>
          <w:szCs w:val="24"/>
        </w:rPr>
        <w:t xml:space="preserve"> organizatorică</w:t>
      </w:r>
      <w:r w:rsidR="00E973CB" w:rsidRPr="00FD556F">
        <w:rPr>
          <w:rFonts w:eastAsia="Lucida Sans Unicode" w:cstheme="minorHAnsi"/>
          <w:kern w:val="1"/>
          <w:sz w:val="24"/>
          <w:szCs w:val="24"/>
        </w:rPr>
        <w:t xml:space="preserve"> (Organigrama) și funcțiile de conducere, condițiile de alegere, revocare și demitere a persoanelor cu funcții de conducere, precum și limitele în care acestea își exercita atribuțiile;</w:t>
      </w:r>
    </w:p>
    <w:p w14:paraId="6915C5FD"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d) </w:t>
      </w:r>
      <w:proofErr w:type="gramStart"/>
      <w:r w:rsidRPr="00FD556F">
        <w:rPr>
          <w:rFonts w:eastAsia="Lucida Sans Unicode" w:cstheme="minorHAnsi"/>
          <w:kern w:val="1"/>
          <w:sz w:val="24"/>
          <w:szCs w:val="24"/>
        </w:rPr>
        <w:t>mutarea</w:t>
      </w:r>
      <w:proofErr w:type="gramEnd"/>
      <w:r w:rsidRPr="00FD556F">
        <w:rPr>
          <w:rFonts w:eastAsia="Lucida Sans Unicode" w:cstheme="minorHAnsi"/>
          <w:kern w:val="1"/>
          <w:sz w:val="24"/>
          <w:szCs w:val="24"/>
        </w:rPr>
        <w:t xml:space="preserve"> sediului cooperativei agricole;</w:t>
      </w:r>
    </w:p>
    <w:p w14:paraId="0359628B"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e) </w:t>
      </w:r>
      <w:proofErr w:type="gramStart"/>
      <w:r w:rsidRPr="00FD556F">
        <w:rPr>
          <w:rFonts w:eastAsia="Lucida Sans Unicode" w:cstheme="minorHAnsi"/>
          <w:kern w:val="1"/>
          <w:sz w:val="24"/>
          <w:szCs w:val="24"/>
        </w:rPr>
        <w:t>modificarea</w:t>
      </w:r>
      <w:proofErr w:type="gramEnd"/>
      <w:r w:rsidRPr="00FD556F">
        <w:rPr>
          <w:rFonts w:eastAsia="Lucida Sans Unicode" w:cstheme="minorHAnsi"/>
          <w:kern w:val="1"/>
          <w:sz w:val="24"/>
          <w:szCs w:val="24"/>
        </w:rPr>
        <w:t xml:space="preserve"> duratei de funcționare a cooperativei agricole;</w:t>
      </w:r>
    </w:p>
    <w:p w14:paraId="17260F1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f) </w:t>
      </w:r>
      <w:proofErr w:type="gramStart"/>
      <w:r w:rsidRPr="00FD556F">
        <w:rPr>
          <w:rFonts w:eastAsia="Lucida Sans Unicode" w:cstheme="minorHAnsi"/>
          <w:kern w:val="1"/>
          <w:sz w:val="24"/>
          <w:szCs w:val="24"/>
        </w:rPr>
        <w:t>majorararea</w:t>
      </w:r>
      <w:proofErr w:type="gramEnd"/>
      <w:r w:rsidRPr="00FD556F">
        <w:rPr>
          <w:rFonts w:eastAsia="Lucida Sans Unicode" w:cstheme="minorHAnsi"/>
          <w:kern w:val="1"/>
          <w:sz w:val="24"/>
          <w:szCs w:val="24"/>
        </w:rPr>
        <w:t xml:space="preserve"> capitalului social;</w:t>
      </w:r>
    </w:p>
    <w:p w14:paraId="2A1DBFB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g) </w:t>
      </w:r>
      <w:proofErr w:type="gramStart"/>
      <w:r w:rsidRPr="00FD556F">
        <w:rPr>
          <w:rFonts w:eastAsia="Lucida Sans Unicode" w:cstheme="minorHAnsi"/>
          <w:kern w:val="1"/>
          <w:sz w:val="24"/>
          <w:szCs w:val="24"/>
        </w:rPr>
        <w:t>reducerea</w:t>
      </w:r>
      <w:proofErr w:type="gramEnd"/>
      <w:r w:rsidRPr="00FD556F">
        <w:rPr>
          <w:rFonts w:eastAsia="Lucida Sans Unicode" w:cstheme="minorHAnsi"/>
          <w:kern w:val="1"/>
          <w:sz w:val="24"/>
          <w:szCs w:val="24"/>
        </w:rPr>
        <w:t xml:space="preserve"> capitalului social sau reîntregirea lui;</w:t>
      </w:r>
    </w:p>
    <w:p w14:paraId="5250D1EE"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h) </w:t>
      </w:r>
      <w:proofErr w:type="gramStart"/>
      <w:r w:rsidRPr="00FD556F">
        <w:rPr>
          <w:rFonts w:eastAsia="Lucida Sans Unicode" w:cstheme="minorHAnsi"/>
          <w:kern w:val="1"/>
          <w:sz w:val="24"/>
          <w:szCs w:val="24"/>
        </w:rPr>
        <w:t>fuziunea</w:t>
      </w:r>
      <w:proofErr w:type="gramEnd"/>
      <w:r w:rsidRPr="00FD556F">
        <w:rPr>
          <w:rFonts w:eastAsia="Lucida Sans Unicode" w:cstheme="minorHAnsi"/>
          <w:kern w:val="1"/>
          <w:sz w:val="24"/>
          <w:szCs w:val="24"/>
        </w:rPr>
        <w:t xml:space="preserve"> cu alte cooperative agricole sau divizarea;</w:t>
      </w:r>
    </w:p>
    <w:p w14:paraId="01927A5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i) </w:t>
      </w:r>
      <w:proofErr w:type="gramStart"/>
      <w:r w:rsidRPr="00FD556F">
        <w:rPr>
          <w:rFonts w:eastAsia="Lucida Sans Unicode" w:cstheme="minorHAnsi"/>
          <w:kern w:val="1"/>
          <w:sz w:val="24"/>
          <w:szCs w:val="24"/>
        </w:rPr>
        <w:t>dizolvarea</w:t>
      </w:r>
      <w:proofErr w:type="gramEnd"/>
      <w:r w:rsidRPr="00FD556F">
        <w:rPr>
          <w:rFonts w:eastAsia="Lucida Sans Unicode" w:cstheme="minorHAnsi"/>
          <w:kern w:val="1"/>
          <w:sz w:val="24"/>
          <w:szCs w:val="24"/>
        </w:rPr>
        <w:t xml:space="preserve"> și lichidarea cooperative agricole ;</w:t>
      </w:r>
    </w:p>
    <w:p w14:paraId="6B6D38FE" w14:textId="62E92AA4"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j) </w:t>
      </w:r>
      <w:proofErr w:type="gramStart"/>
      <w:r w:rsidRPr="00FD556F">
        <w:rPr>
          <w:rFonts w:eastAsia="Lucida Sans Unicode" w:cstheme="minorHAnsi"/>
          <w:kern w:val="1"/>
          <w:sz w:val="24"/>
          <w:szCs w:val="24"/>
        </w:rPr>
        <w:t>schimbarea</w:t>
      </w:r>
      <w:proofErr w:type="gramEnd"/>
      <w:r w:rsidR="00E00762" w:rsidRPr="00FD556F">
        <w:rPr>
          <w:rFonts w:eastAsia="Lucida Sans Unicode" w:cstheme="minorHAnsi"/>
          <w:kern w:val="1"/>
          <w:sz w:val="24"/>
          <w:szCs w:val="24"/>
        </w:rPr>
        <w:t xml:space="preserve"> tipului de cooperativă agricolă</w:t>
      </w:r>
      <w:r w:rsidRPr="00FD556F">
        <w:rPr>
          <w:rFonts w:eastAsia="Lucida Sans Unicode" w:cstheme="minorHAnsi"/>
          <w:kern w:val="1"/>
          <w:sz w:val="24"/>
          <w:szCs w:val="24"/>
        </w:rPr>
        <w:t>;</w:t>
      </w:r>
    </w:p>
    <w:p w14:paraId="5830681A" w14:textId="2AFFB623"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k</w:t>
      </w:r>
      <w:r w:rsidR="00E00762" w:rsidRPr="00FD556F">
        <w:rPr>
          <w:rFonts w:eastAsia="Lucida Sans Unicode" w:cstheme="minorHAnsi"/>
          <w:kern w:val="1"/>
          <w:sz w:val="24"/>
          <w:szCs w:val="24"/>
        </w:rPr>
        <w:t xml:space="preserve">) </w:t>
      </w:r>
      <w:proofErr w:type="gramStart"/>
      <w:r w:rsidR="00E00762" w:rsidRPr="00FD556F">
        <w:rPr>
          <w:rFonts w:eastAsia="Lucida Sans Unicode" w:cstheme="minorHAnsi"/>
          <w:kern w:val="1"/>
          <w:sz w:val="24"/>
          <w:szCs w:val="24"/>
        </w:rPr>
        <w:t>majoarea</w:t>
      </w:r>
      <w:proofErr w:type="gramEnd"/>
      <w:r w:rsidR="00E00762" w:rsidRPr="00FD556F">
        <w:rPr>
          <w:rFonts w:eastAsia="Lucida Sans Unicode" w:cstheme="minorHAnsi"/>
          <w:kern w:val="1"/>
          <w:sz w:val="24"/>
          <w:szCs w:val="24"/>
        </w:rPr>
        <w:t xml:space="preserve"> valorii nominale a pă</w:t>
      </w:r>
      <w:r w:rsidRPr="00FD556F">
        <w:rPr>
          <w:rFonts w:eastAsia="Lucida Sans Unicode" w:cstheme="minorHAnsi"/>
          <w:kern w:val="1"/>
          <w:sz w:val="24"/>
          <w:szCs w:val="24"/>
        </w:rPr>
        <w:t>rților sociale;</w:t>
      </w:r>
    </w:p>
    <w:p w14:paraId="54168E2D"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l) </w:t>
      </w:r>
      <w:proofErr w:type="gramStart"/>
      <w:r w:rsidRPr="00FD556F">
        <w:rPr>
          <w:rFonts w:eastAsia="Lucida Sans Unicode" w:cstheme="minorHAnsi"/>
          <w:kern w:val="1"/>
          <w:sz w:val="24"/>
          <w:szCs w:val="24"/>
        </w:rPr>
        <w:t>înființarea</w:t>
      </w:r>
      <w:proofErr w:type="gramEnd"/>
      <w:r w:rsidRPr="00FD556F">
        <w:rPr>
          <w:rFonts w:eastAsia="Lucida Sans Unicode" w:cstheme="minorHAnsi"/>
          <w:kern w:val="1"/>
          <w:sz w:val="24"/>
          <w:szCs w:val="24"/>
        </w:rPr>
        <w:t xml:space="preserve"> sau desființarea de filiale, agenții, sucursale, reprezentante și de sedii secundare;</w:t>
      </w:r>
    </w:p>
    <w:p w14:paraId="0059414C"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m) </w:t>
      </w:r>
      <w:proofErr w:type="gramStart"/>
      <w:r w:rsidRPr="00FD556F">
        <w:rPr>
          <w:rFonts w:eastAsia="Lucida Sans Unicode" w:cstheme="minorHAnsi"/>
          <w:kern w:val="1"/>
          <w:sz w:val="24"/>
          <w:szCs w:val="24"/>
        </w:rPr>
        <w:t>ipotecarea</w:t>
      </w:r>
      <w:proofErr w:type="gramEnd"/>
      <w:r w:rsidRPr="00FD556F">
        <w:rPr>
          <w:rFonts w:eastAsia="Lucida Sans Unicode" w:cstheme="minorHAnsi"/>
          <w:kern w:val="1"/>
          <w:sz w:val="24"/>
          <w:szCs w:val="24"/>
        </w:rPr>
        <w:t>, gajarea sau înstrăinarea imobilizărilor sau altor active ale cooperativei agricole;</w:t>
      </w:r>
    </w:p>
    <w:p w14:paraId="7B2AB821" w14:textId="22493D22"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n) </w:t>
      </w:r>
      <w:proofErr w:type="gramStart"/>
      <w:r w:rsidRPr="00FD556F">
        <w:rPr>
          <w:rFonts w:eastAsia="Lucida Sans Unicode" w:cstheme="minorHAnsi"/>
          <w:kern w:val="1"/>
          <w:sz w:val="24"/>
          <w:szCs w:val="24"/>
        </w:rPr>
        <w:t>înche</w:t>
      </w:r>
      <w:r w:rsidR="00E00762" w:rsidRPr="00FD556F">
        <w:rPr>
          <w:rFonts w:eastAsia="Lucida Sans Unicode" w:cstheme="minorHAnsi"/>
          <w:kern w:val="1"/>
          <w:sz w:val="24"/>
          <w:szCs w:val="24"/>
        </w:rPr>
        <w:t>ierea</w:t>
      </w:r>
      <w:proofErr w:type="gramEnd"/>
      <w:r w:rsidR="00E00762" w:rsidRPr="00FD556F">
        <w:rPr>
          <w:rFonts w:eastAsia="Lucida Sans Unicode" w:cstheme="minorHAnsi"/>
          <w:kern w:val="1"/>
          <w:sz w:val="24"/>
          <w:szCs w:val="24"/>
        </w:rPr>
        <w:t xml:space="preserve"> de contracte de asociere între cooperativa agricolă</w:t>
      </w:r>
      <w:r w:rsidRPr="00FD556F">
        <w:rPr>
          <w:rFonts w:eastAsia="Lucida Sans Unicode" w:cstheme="minorHAnsi"/>
          <w:kern w:val="1"/>
          <w:sz w:val="24"/>
          <w:szCs w:val="24"/>
        </w:rPr>
        <w:t xml:space="preserve"> și alte persoane juridice și fizice în scopul dezvoltării activității cooperativei și al dezvoltării economico - sociale a spațiului rural;</w:t>
      </w:r>
    </w:p>
    <w:p w14:paraId="30E6BAAF" w14:textId="156ED945"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o) </w:t>
      </w:r>
      <w:proofErr w:type="gramStart"/>
      <w:r w:rsidRPr="00FD556F">
        <w:rPr>
          <w:rFonts w:eastAsia="Lucida Sans Unicode" w:cstheme="minorHAnsi"/>
          <w:kern w:val="1"/>
          <w:sz w:val="24"/>
          <w:szCs w:val="24"/>
        </w:rPr>
        <w:t>contractarea</w:t>
      </w:r>
      <w:proofErr w:type="gramEnd"/>
      <w:r w:rsidRPr="00FD556F">
        <w:rPr>
          <w:rFonts w:eastAsia="Lucida Sans Unicode" w:cstheme="minorHAnsi"/>
          <w:kern w:val="1"/>
          <w:sz w:val="24"/>
          <w:szCs w:val="24"/>
        </w:rPr>
        <w:t xml:space="preserve"> și cofinanțar</w:t>
      </w:r>
      <w:r w:rsidR="00E00762" w:rsidRPr="00FD556F">
        <w:rPr>
          <w:rFonts w:eastAsia="Lucida Sans Unicode" w:cstheme="minorHAnsi"/>
          <w:kern w:val="1"/>
          <w:sz w:val="24"/>
          <w:szCs w:val="24"/>
        </w:rPr>
        <w:t>ea de către cooperativa agricolă</w:t>
      </w:r>
      <w:r w:rsidRPr="00FD556F">
        <w:rPr>
          <w:rFonts w:eastAsia="Lucida Sans Unicode" w:cstheme="minorHAnsi"/>
          <w:kern w:val="1"/>
          <w:sz w:val="24"/>
          <w:szCs w:val="24"/>
        </w:rPr>
        <w:t xml:space="preserve"> a unor proiecte finanțate din Fonduri naționale sau europene;</w:t>
      </w:r>
    </w:p>
    <w:p w14:paraId="1E9494A2"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p) </w:t>
      </w:r>
      <w:proofErr w:type="gramStart"/>
      <w:r w:rsidRPr="00FD556F">
        <w:rPr>
          <w:rFonts w:eastAsia="Lucida Sans Unicode" w:cstheme="minorHAnsi"/>
          <w:kern w:val="1"/>
          <w:sz w:val="24"/>
          <w:szCs w:val="24"/>
        </w:rPr>
        <w:t>participarea</w:t>
      </w:r>
      <w:proofErr w:type="gramEnd"/>
      <w:r w:rsidRPr="00FD556F">
        <w:rPr>
          <w:rFonts w:eastAsia="Lucida Sans Unicode" w:cstheme="minorHAnsi"/>
          <w:kern w:val="1"/>
          <w:sz w:val="24"/>
          <w:szCs w:val="24"/>
        </w:rPr>
        <w:t xml:space="preserve"> cooperativei agricole cu capital social la constituirea patrimoniului altor persoane juridice în scopul dezvoltării activității cooperativei sau al dezvoltării economico - sociale a spațiului rural;</w:t>
      </w:r>
    </w:p>
    <w:p w14:paraId="4516C22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r) </w:t>
      </w:r>
      <w:proofErr w:type="gramStart"/>
      <w:r w:rsidRPr="00FD556F">
        <w:rPr>
          <w:rFonts w:eastAsia="Lucida Sans Unicode" w:cstheme="minorHAnsi"/>
          <w:kern w:val="1"/>
          <w:sz w:val="24"/>
          <w:szCs w:val="24"/>
        </w:rPr>
        <w:t>încheierea</w:t>
      </w:r>
      <w:proofErr w:type="gramEnd"/>
      <w:r w:rsidRPr="00FD556F">
        <w:rPr>
          <w:rFonts w:eastAsia="Lucida Sans Unicode" w:cstheme="minorHAnsi"/>
          <w:kern w:val="1"/>
          <w:sz w:val="24"/>
          <w:szCs w:val="24"/>
        </w:rPr>
        <w:t xml:space="preserve"> de parteneriate cu instituții de învățământ și de cercetare în scopul dezvoltării activității cooperativei sau al dezvoltării economico - sociale a spațiului rural;</w:t>
      </w:r>
    </w:p>
    <w:p w14:paraId="15230798" w14:textId="2658F1FE"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s) asocierea </w:t>
      </w:r>
      <w:r w:rsidR="00C206FA">
        <w:rPr>
          <w:rFonts w:eastAsia="Lucida Sans Unicode" w:cstheme="minorHAnsi"/>
          <w:kern w:val="1"/>
          <w:sz w:val="24"/>
          <w:szCs w:val="24"/>
        </w:rPr>
        <w:t>cooperativei în Uniuni de R</w:t>
      </w:r>
      <w:r w:rsidR="00E00762" w:rsidRPr="00FD556F">
        <w:rPr>
          <w:rFonts w:eastAsia="Lucida Sans Unicode" w:cstheme="minorHAnsi"/>
          <w:kern w:val="1"/>
          <w:sz w:val="24"/>
          <w:szCs w:val="24"/>
        </w:rPr>
        <w:t>amură</w:t>
      </w:r>
      <w:r w:rsidRPr="00FD556F">
        <w:rPr>
          <w:rFonts w:eastAsia="Lucida Sans Unicode" w:cstheme="minorHAnsi"/>
          <w:kern w:val="1"/>
          <w:sz w:val="24"/>
          <w:szCs w:val="24"/>
        </w:rPr>
        <w:t xml:space="preserve"> </w:t>
      </w:r>
      <w:r w:rsidR="00C206FA">
        <w:rPr>
          <w:rFonts w:eastAsia="Lucida Sans Unicode" w:cstheme="minorHAnsi"/>
          <w:kern w:val="1"/>
          <w:sz w:val="24"/>
          <w:szCs w:val="24"/>
        </w:rPr>
        <w:t xml:space="preserve">Naționale </w:t>
      </w:r>
      <w:r w:rsidRPr="00FD556F">
        <w:rPr>
          <w:rFonts w:eastAsia="Lucida Sans Unicode" w:cstheme="minorHAnsi"/>
          <w:kern w:val="1"/>
          <w:sz w:val="24"/>
          <w:szCs w:val="24"/>
        </w:rPr>
        <w:t xml:space="preserve">ale cooperativelor agricole – organisme reprezentative fară scop patrimonial, pentru a obține servicii, care să contribuie la dezvoltarea și modernizarea mijloacelor și </w:t>
      </w:r>
      <w:r w:rsidR="00E00762" w:rsidRPr="00FD556F">
        <w:rPr>
          <w:rFonts w:eastAsia="Lucida Sans Unicode" w:cstheme="minorHAnsi"/>
          <w:kern w:val="1"/>
          <w:sz w:val="24"/>
          <w:szCs w:val="24"/>
        </w:rPr>
        <w:t>metodelor de creștere a eficienț</w:t>
      </w:r>
      <w:r w:rsidRPr="00FD556F">
        <w:rPr>
          <w:rFonts w:eastAsia="Lucida Sans Unicode" w:cstheme="minorHAnsi"/>
          <w:kern w:val="1"/>
          <w:sz w:val="24"/>
          <w:szCs w:val="24"/>
        </w:rPr>
        <w:t>ei economice și de specializare și concentrare a activității cooperativei agricole, precum și la reprezentarea și promovarea inter</w:t>
      </w:r>
      <w:r w:rsidR="00E00762" w:rsidRPr="00FD556F">
        <w:rPr>
          <w:rFonts w:eastAsia="Lucida Sans Unicode" w:cstheme="minorHAnsi"/>
          <w:kern w:val="1"/>
          <w:sz w:val="24"/>
          <w:szCs w:val="24"/>
        </w:rPr>
        <w:t>eselor cooperativei la nivel național și internaț</w:t>
      </w:r>
      <w:r w:rsidRPr="00FD556F">
        <w:rPr>
          <w:rFonts w:eastAsia="Lucida Sans Unicode" w:cstheme="minorHAnsi"/>
          <w:kern w:val="1"/>
          <w:sz w:val="24"/>
          <w:szCs w:val="24"/>
        </w:rPr>
        <w:t>ional;</w:t>
      </w:r>
    </w:p>
    <w:p w14:paraId="7BE7193F"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t) </w:t>
      </w:r>
      <w:proofErr w:type="gramStart"/>
      <w:r w:rsidRPr="00FD556F">
        <w:rPr>
          <w:rFonts w:eastAsia="Lucida Sans Unicode" w:cstheme="minorHAnsi"/>
          <w:kern w:val="1"/>
          <w:sz w:val="24"/>
          <w:szCs w:val="24"/>
        </w:rPr>
        <w:t>emisiunea</w:t>
      </w:r>
      <w:proofErr w:type="gramEnd"/>
      <w:r w:rsidRPr="00FD556F">
        <w:rPr>
          <w:rFonts w:eastAsia="Lucida Sans Unicode" w:cstheme="minorHAnsi"/>
          <w:kern w:val="1"/>
          <w:sz w:val="24"/>
          <w:szCs w:val="24"/>
        </w:rPr>
        <w:t xml:space="preserve"> de obligațiuni cooperatiste;</w:t>
      </w:r>
    </w:p>
    <w:p w14:paraId="6BC08D94" w14:textId="344985F1"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u) </w:t>
      </w:r>
      <w:proofErr w:type="gramStart"/>
      <w:r w:rsidRPr="00FD556F">
        <w:rPr>
          <w:rFonts w:eastAsia="Lucida Sans Unicode" w:cstheme="minorHAnsi"/>
          <w:kern w:val="1"/>
          <w:sz w:val="24"/>
          <w:szCs w:val="24"/>
        </w:rPr>
        <w:t>înscrierea</w:t>
      </w:r>
      <w:proofErr w:type="gramEnd"/>
      <w:r w:rsidRPr="00FD556F">
        <w:rPr>
          <w:rFonts w:eastAsia="Lucida Sans Unicode" w:cstheme="minorHAnsi"/>
          <w:kern w:val="1"/>
          <w:sz w:val="24"/>
          <w:szCs w:val="24"/>
        </w:rPr>
        <w:t xml:space="preserve"> și excluderea membrilor coop</w:t>
      </w:r>
      <w:r w:rsidR="00E00762" w:rsidRPr="00FD556F">
        <w:rPr>
          <w:rFonts w:eastAsia="Lucida Sans Unicode" w:cstheme="minorHAnsi"/>
          <w:kern w:val="1"/>
          <w:sz w:val="24"/>
          <w:szCs w:val="24"/>
        </w:rPr>
        <w:t>eratori din cooperativa agricolă</w:t>
      </w:r>
      <w:r w:rsidRPr="00FD556F">
        <w:rPr>
          <w:rFonts w:eastAsia="Lucida Sans Unicode" w:cstheme="minorHAnsi"/>
          <w:kern w:val="1"/>
          <w:sz w:val="24"/>
          <w:szCs w:val="24"/>
        </w:rPr>
        <w:t xml:space="preserve"> și soluționarea contestațiilor membrilor cooperatori cărora li s-a r</w:t>
      </w:r>
      <w:r w:rsidR="00E00762" w:rsidRPr="00FD556F">
        <w:rPr>
          <w:rFonts w:eastAsia="Lucida Sans Unicode" w:cstheme="minorHAnsi"/>
          <w:kern w:val="1"/>
          <w:sz w:val="24"/>
          <w:szCs w:val="24"/>
        </w:rPr>
        <w:t>espins înscrierea în cooperativă</w:t>
      </w:r>
      <w:r w:rsidRPr="00FD556F">
        <w:rPr>
          <w:rFonts w:eastAsia="Lucida Sans Unicode" w:cstheme="minorHAnsi"/>
          <w:kern w:val="1"/>
          <w:sz w:val="24"/>
          <w:szCs w:val="24"/>
        </w:rPr>
        <w:t xml:space="preserve"> sau</w:t>
      </w:r>
      <w:r w:rsidR="00E00762" w:rsidRPr="00FD556F">
        <w:rPr>
          <w:rFonts w:eastAsia="Lucida Sans Unicode" w:cstheme="minorHAnsi"/>
          <w:kern w:val="1"/>
          <w:sz w:val="24"/>
          <w:szCs w:val="24"/>
        </w:rPr>
        <w:t xml:space="preserve"> a celor excluși din cooperativă</w:t>
      </w:r>
      <w:r w:rsidRPr="00FD556F">
        <w:rPr>
          <w:rFonts w:eastAsia="Lucida Sans Unicode" w:cstheme="minorHAnsi"/>
          <w:kern w:val="1"/>
          <w:sz w:val="24"/>
          <w:szCs w:val="24"/>
        </w:rPr>
        <w:t xml:space="preserve">.    </w:t>
      </w:r>
    </w:p>
    <w:p w14:paraId="5504652B"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Art.34.</w:t>
      </w:r>
      <w:r w:rsidRPr="00FD556F">
        <w:rPr>
          <w:rFonts w:eastAsia="Lucida Sans Unicode" w:cstheme="minorHAnsi"/>
          <w:kern w:val="1"/>
          <w:sz w:val="24"/>
          <w:szCs w:val="24"/>
        </w:rPr>
        <w:t xml:space="preserve"> </w:t>
      </w:r>
      <w:r w:rsidRPr="00CD4DD2">
        <w:rPr>
          <w:rFonts w:eastAsia="Lucida Sans Unicode" w:cstheme="minorHAnsi"/>
          <w:b/>
          <w:kern w:val="1"/>
          <w:sz w:val="24"/>
          <w:szCs w:val="24"/>
        </w:rPr>
        <w:t>(1</w:t>
      </w:r>
      <w:proofErr w:type="gramStart"/>
      <w:r w:rsidRPr="00CD4DD2">
        <w:rPr>
          <w:rFonts w:eastAsia="Lucida Sans Unicode" w:cstheme="minorHAnsi"/>
          <w:b/>
          <w:kern w:val="1"/>
          <w:sz w:val="24"/>
          <w:szCs w:val="24"/>
        </w:rPr>
        <w:t>)</w:t>
      </w:r>
      <w:r w:rsidRPr="00FD556F">
        <w:rPr>
          <w:rFonts w:eastAsia="Lucida Sans Unicode" w:cstheme="minorHAnsi"/>
          <w:kern w:val="1"/>
          <w:sz w:val="24"/>
          <w:szCs w:val="24"/>
        </w:rPr>
        <w:t xml:space="preserve">  Nu</w:t>
      </w:r>
      <w:proofErr w:type="gramEnd"/>
      <w:r w:rsidRPr="00FD556F">
        <w:rPr>
          <w:rFonts w:eastAsia="Lucida Sans Unicode" w:cstheme="minorHAnsi"/>
          <w:kern w:val="1"/>
          <w:sz w:val="24"/>
          <w:szCs w:val="24"/>
        </w:rPr>
        <w:t xml:space="preserve"> pot fi membri ai Consiliului de Administrație al cooperativei membrii cooperatori care:</w:t>
      </w:r>
    </w:p>
    <w:p w14:paraId="24AA0CF2" w14:textId="1EA7156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  sunt declarați incapabili sau au fost condam</w:t>
      </w:r>
      <w:r w:rsidR="00E00762" w:rsidRPr="00FD556F">
        <w:rPr>
          <w:rFonts w:eastAsia="Lucida Sans Unicode" w:cstheme="minorHAnsi"/>
          <w:kern w:val="1"/>
          <w:sz w:val="24"/>
          <w:szCs w:val="24"/>
        </w:rPr>
        <w:t>nați pentru gestiune frauduloasă</w:t>
      </w:r>
      <w:r w:rsidRPr="00FD556F">
        <w:rPr>
          <w:rFonts w:eastAsia="Lucida Sans Unicode" w:cstheme="minorHAnsi"/>
          <w:kern w:val="1"/>
          <w:sz w:val="24"/>
          <w:szCs w:val="24"/>
        </w:rPr>
        <w:t>, abuz de încredere, fals, uz de fals, înșelăciune, delapidare, mărturie mi</w:t>
      </w:r>
      <w:r w:rsidR="00C206FA">
        <w:rPr>
          <w:rFonts w:eastAsia="Lucida Sans Unicode" w:cstheme="minorHAnsi"/>
          <w:kern w:val="1"/>
          <w:sz w:val="24"/>
          <w:szCs w:val="24"/>
        </w:rPr>
        <w:t>ncinoasă</w:t>
      </w:r>
      <w:r w:rsidR="00E00762" w:rsidRPr="00FD556F">
        <w:rPr>
          <w:rFonts w:eastAsia="Lucida Sans Unicode" w:cstheme="minorHAnsi"/>
          <w:kern w:val="1"/>
          <w:sz w:val="24"/>
          <w:szCs w:val="24"/>
        </w:rPr>
        <w:t>, dare sau luare de mită</w:t>
      </w:r>
      <w:r w:rsidRPr="00FD556F">
        <w:rPr>
          <w:rFonts w:eastAsia="Lucida Sans Unicode" w:cstheme="minorHAnsi"/>
          <w:kern w:val="1"/>
          <w:sz w:val="24"/>
          <w:szCs w:val="24"/>
        </w:rPr>
        <w:t xml:space="preserve">, furt, precum și persoanele în al căror </w:t>
      </w:r>
      <w:r w:rsidR="00E00762" w:rsidRPr="00FD556F">
        <w:rPr>
          <w:rFonts w:eastAsia="Lucida Sans Unicode" w:cstheme="minorHAnsi"/>
          <w:kern w:val="1"/>
          <w:sz w:val="24"/>
          <w:szCs w:val="24"/>
        </w:rPr>
        <w:t>cazier fiscal există</w:t>
      </w:r>
      <w:r w:rsidRPr="00FD556F">
        <w:rPr>
          <w:rFonts w:eastAsia="Lucida Sans Unicode" w:cstheme="minorHAnsi"/>
          <w:kern w:val="1"/>
          <w:sz w:val="24"/>
          <w:szCs w:val="24"/>
        </w:rPr>
        <w:t xml:space="preserve"> înscrise fapte care, potrivit legii penale, constituie infracțiuni;</w:t>
      </w:r>
    </w:p>
    <w:p w14:paraId="2ABF7017" w14:textId="527EDA61"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au</w:t>
      </w:r>
      <w:proofErr w:type="gramEnd"/>
      <w:r w:rsidRPr="00FD556F">
        <w:rPr>
          <w:rFonts w:eastAsia="Lucida Sans Unicode" w:cstheme="minorHAnsi"/>
          <w:kern w:val="1"/>
          <w:sz w:val="24"/>
          <w:szCs w:val="24"/>
        </w:rPr>
        <w:t xml:space="preserve"> în Consiliul  de  </w:t>
      </w:r>
      <w:r w:rsidR="0091128A" w:rsidRPr="00FD556F">
        <w:rPr>
          <w:rFonts w:eastAsia="Lucida Sans Unicode" w:cstheme="minorHAnsi"/>
          <w:kern w:val="1"/>
          <w:sz w:val="24"/>
          <w:szCs w:val="24"/>
        </w:rPr>
        <w:t>Administrație al cooperativei</w:t>
      </w:r>
      <w:r w:rsidRPr="00FD556F">
        <w:rPr>
          <w:rFonts w:eastAsia="Lucida Sans Unicode" w:cstheme="minorHAnsi"/>
          <w:kern w:val="1"/>
          <w:sz w:val="24"/>
          <w:szCs w:val="24"/>
        </w:rPr>
        <w:t xml:space="preserve"> membri </w:t>
      </w:r>
      <w:r w:rsidR="0091128A" w:rsidRPr="00FD556F">
        <w:rPr>
          <w:rFonts w:eastAsia="Lucida Sans Unicode" w:cstheme="minorHAnsi"/>
          <w:kern w:val="1"/>
          <w:sz w:val="24"/>
          <w:szCs w:val="24"/>
        </w:rPr>
        <w:t xml:space="preserve">ca </w:t>
      </w:r>
      <w:r w:rsidRPr="00FD556F">
        <w:rPr>
          <w:rFonts w:eastAsia="Lucida Sans Unicode" w:cstheme="minorHAnsi"/>
          <w:kern w:val="1"/>
          <w:sz w:val="24"/>
          <w:szCs w:val="24"/>
        </w:rPr>
        <w:t>soțul/soția,  precum și rudele și afinii  până la gradul al treilea inclusiv;</w:t>
      </w:r>
    </w:p>
    <w:p w14:paraId="0D3BE379" w14:textId="259A6090" w:rsidR="00E973CB"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c) sunt  asociați,  acționari,  administratori, directori  executivi și cenzori în  societăți comerciale  care  au  același  obiect  de  activitate  cu  obiectul  de  activ</w:t>
      </w:r>
      <w:r w:rsidR="00CF261A">
        <w:rPr>
          <w:rFonts w:eastAsia="Lucida Sans Unicode" w:cstheme="minorHAnsi"/>
          <w:kern w:val="1"/>
          <w:sz w:val="24"/>
          <w:szCs w:val="24"/>
        </w:rPr>
        <w:t>itate  al cooperativei agricole;</w:t>
      </w:r>
    </w:p>
    <w:p w14:paraId="4D924683" w14:textId="7FB44985" w:rsidR="00E973CB" w:rsidRPr="00FD556F" w:rsidRDefault="00CF261A" w:rsidP="00E973CB">
      <w:pPr>
        <w:jc w:val="both"/>
        <w:rPr>
          <w:rFonts w:eastAsia="Lucida Sans Unicode" w:cstheme="minorHAnsi"/>
          <w:kern w:val="1"/>
          <w:sz w:val="24"/>
          <w:szCs w:val="24"/>
        </w:rPr>
      </w:pPr>
      <w:r>
        <w:rPr>
          <w:rFonts w:eastAsia="Lucida Sans Unicode" w:cstheme="minorHAnsi"/>
          <w:kern w:val="1"/>
          <w:sz w:val="24"/>
          <w:szCs w:val="24"/>
        </w:rPr>
        <w:t xml:space="preserve">d) </w:t>
      </w:r>
      <w:proofErr w:type="gramStart"/>
      <w:r w:rsidRPr="00CF261A">
        <w:rPr>
          <w:rFonts w:eastAsia="Lucida Sans Unicode" w:cstheme="minorHAnsi"/>
          <w:kern w:val="1"/>
          <w:sz w:val="24"/>
          <w:szCs w:val="24"/>
        </w:rPr>
        <w:t>salariați</w:t>
      </w:r>
      <w:proofErr w:type="gramEnd"/>
      <w:r w:rsidRPr="00CF261A">
        <w:rPr>
          <w:rFonts w:eastAsia="Lucida Sans Unicode" w:cstheme="minorHAnsi"/>
          <w:kern w:val="1"/>
          <w:sz w:val="24"/>
          <w:szCs w:val="24"/>
        </w:rPr>
        <w:t xml:space="preserve"> ai cooperativei, ei primind o indemnizație</w:t>
      </w:r>
      <w:r>
        <w:rPr>
          <w:rFonts w:eastAsia="Lucida Sans Unicode" w:cstheme="minorHAnsi"/>
          <w:kern w:val="1"/>
          <w:sz w:val="24"/>
          <w:szCs w:val="24"/>
        </w:rPr>
        <w:t xml:space="preserve"> stabilită de adunarea general</w:t>
      </w:r>
      <w:r>
        <w:rPr>
          <w:rFonts w:eastAsia="Lucida Sans Unicode" w:cstheme="minorHAnsi"/>
          <w:kern w:val="1"/>
          <w:sz w:val="24"/>
          <w:szCs w:val="24"/>
          <w:lang w:val="ro-RO"/>
        </w:rPr>
        <w:t>ă</w:t>
      </w:r>
      <w:r>
        <w:rPr>
          <w:rFonts w:eastAsia="Lucida Sans Unicode" w:cstheme="minorHAnsi"/>
          <w:kern w:val="1"/>
          <w:sz w:val="24"/>
          <w:szCs w:val="24"/>
        </w:rPr>
        <w:t>.</w:t>
      </w:r>
    </w:p>
    <w:p w14:paraId="7FA7FA36" w14:textId="692F86EE" w:rsidR="00E973CB" w:rsidRPr="00FD556F" w:rsidRDefault="00E973CB" w:rsidP="00E973CB">
      <w:pPr>
        <w:jc w:val="both"/>
        <w:rPr>
          <w:rFonts w:eastAsia="Lucida Sans Unicode" w:cstheme="minorHAnsi"/>
          <w:kern w:val="1"/>
          <w:sz w:val="24"/>
          <w:szCs w:val="24"/>
        </w:rPr>
      </w:pPr>
      <w:r w:rsidRPr="00CD4DD2">
        <w:rPr>
          <w:rFonts w:eastAsia="Lucida Sans Unicode" w:cstheme="minorHAnsi"/>
          <w:b/>
          <w:kern w:val="1"/>
          <w:sz w:val="24"/>
          <w:szCs w:val="24"/>
        </w:rPr>
        <w:t>(2)</w:t>
      </w:r>
      <w:r w:rsidRPr="00FD556F">
        <w:rPr>
          <w:rFonts w:eastAsia="Lucida Sans Unicode" w:cstheme="minorHAnsi"/>
          <w:kern w:val="1"/>
          <w:sz w:val="24"/>
          <w:szCs w:val="24"/>
        </w:rPr>
        <w:t xml:space="preserve"> Pot fi aleși în Consiliul de administrație, membrii cooperatori deținăt</w:t>
      </w:r>
      <w:r w:rsidR="0091128A" w:rsidRPr="00FD556F">
        <w:rPr>
          <w:rFonts w:eastAsia="Lucida Sans Unicode" w:cstheme="minorHAnsi"/>
          <w:kern w:val="1"/>
          <w:sz w:val="24"/>
          <w:szCs w:val="24"/>
        </w:rPr>
        <w:t>ori de părț</w:t>
      </w:r>
      <w:r w:rsidRPr="00FD556F">
        <w:rPr>
          <w:rFonts w:eastAsia="Lucida Sans Unicode" w:cstheme="minorHAnsi"/>
          <w:kern w:val="1"/>
          <w:sz w:val="24"/>
          <w:szCs w:val="24"/>
        </w:rPr>
        <w:t xml:space="preserve">i sociale cu o vechime mai mare de </w:t>
      </w:r>
      <w:r w:rsidR="003E5DCB">
        <w:rPr>
          <w:rFonts w:eastAsia="Lucida Sans Unicode" w:cstheme="minorHAnsi"/>
          <w:kern w:val="1"/>
          <w:sz w:val="24"/>
          <w:szCs w:val="24"/>
        </w:rPr>
        <w:t>2 ani.  Orice persoană fizică sau juridică</w:t>
      </w:r>
      <w:r w:rsidRPr="00FD556F">
        <w:rPr>
          <w:rFonts w:eastAsia="Lucida Sans Unicode" w:cstheme="minorHAnsi"/>
          <w:kern w:val="1"/>
          <w:sz w:val="24"/>
          <w:szCs w:val="24"/>
        </w:rPr>
        <w:t xml:space="preserve"> poate fi membru în Consiliul de administ</w:t>
      </w:r>
      <w:r w:rsidR="003E5DCB">
        <w:rPr>
          <w:rFonts w:eastAsia="Lucida Sans Unicode" w:cstheme="minorHAnsi"/>
          <w:kern w:val="1"/>
          <w:sz w:val="24"/>
          <w:szCs w:val="24"/>
        </w:rPr>
        <w:t>rație într-o singură</w:t>
      </w:r>
      <w:r w:rsidR="0091128A" w:rsidRPr="00FD556F">
        <w:rPr>
          <w:rFonts w:eastAsia="Lucida Sans Unicode" w:cstheme="minorHAnsi"/>
          <w:kern w:val="1"/>
          <w:sz w:val="24"/>
          <w:szCs w:val="24"/>
        </w:rPr>
        <w:t xml:space="preserve"> cooperativă </w:t>
      </w:r>
      <w:proofErr w:type="gramStart"/>
      <w:r w:rsidR="0091128A" w:rsidRPr="00FD556F">
        <w:rPr>
          <w:rFonts w:eastAsia="Lucida Sans Unicode" w:cstheme="minorHAnsi"/>
          <w:kern w:val="1"/>
          <w:sz w:val="24"/>
          <w:szCs w:val="24"/>
        </w:rPr>
        <w:t>agricolă</w:t>
      </w:r>
      <w:proofErr w:type="gramEnd"/>
      <w:r w:rsidRPr="00FD556F">
        <w:rPr>
          <w:rFonts w:eastAsia="Lucida Sans Unicode" w:cstheme="minorHAnsi"/>
          <w:kern w:val="1"/>
          <w:sz w:val="24"/>
          <w:szCs w:val="24"/>
        </w:rPr>
        <w:t xml:space="preserve">, pe același sector de activitate și grad.    </w:t>
      </w:r>
    </w:p>
    <w:p w14:paraId="6A36D5A9" w14:textId="4843C32E"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Art.35</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Administratorii  au  obligația  să  depună în termen de 1 luna de la data alegerii,  o  garanție  bănească  reprezentân</w:t>
      </w:r>
      <w:r w:rsidR="0091128A" w:rsidRPr="00FD556F">
        <w:rPr>
          <w:rFonts w:eastAsia="Lucida Sans Unicode" w:cstheme="minorHAnsi"/>
          <w:kern w:val="1"/>
          <w:sz w:val="24"/>
          <w:szCs w:val="24"/>
        </w:rPr>
        <w:t>d  echivalentul  a  ……. (…….) părț</w:t>
      </w:r>
      <w:r w:rsidRPr="00FD556F">
        <w:rPr>
          <w:rFonts w:eastAsia="Lucida Sans Unicode" w:cstheme="minorHAnsi"/>
          <w:kern w:val="1"/>
          <w:sz w:val="24"/>
          <w:szCs w:val="24"/>
        </w:rPr>
        <w:t>i sociale.</w:t>
      </w:r>
    </w:p>
    <w:p w14:paraId="54AFB1E6"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În caz de nedepunere în termen, aceștia decad din dreptul de a face parte din Consiliul de Administrație al cooperativei. </w:t>
      </w:r>
    </w:p>
    <w:p w14:paraId="7348A7E8" w14:textId="0F933F23"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lastRenderedPageBreak/>
        <w:t>(3).</w:t>
      </w:r>
      <w:r w:rsidRPr="00FD556F">
        <w:rPr>
          <w:rFonts w:eastAsia="Lucida Sans Unicode" w:cstheme="minorHAnsi"/>
          <w:kern w:val="1"/>
          <w:sz w:val="24"/>
          <w:szCs w:val="24"/>
        </w:rPr>
        <w:t xml:space="preserve"> Garanția se restituie în cazul revocării sau demisiei, dar</w:t>
      </w:r>
      <w:r w:rsidR="0091128A" w:rsidRPr="00FD556F">
        <w:rPr>
          <w:rFonts w:eastAsia="Lucida Sans Unicode" w:cstheme="minorHAnsi"/>
          <w:kern w:val="1"/>
          <w:sz w:val="24"/>
          <w:szCs w:val="24"/>
        </w:rPr>
        <w:t xml:space="preserve"> numai după ce Adunarea Generală</w:t>
      </w:r>
      <w:r w:rsidRPr="00FD556F">
        <w:rPr>
          <w:rFonts w:eastAsia="Lucida Sans Unicode" w:cstheme="minorHAnsi"/>
          <w:kern w:val="1"/>
          <w:sz w:val="24"/>
          <w:szCs w:val="24"/>
        </w:rPr>
        <w:t xml:space="preserve"> a cooperativei a dat Consiliului de Administrație descărcarea de gestiune</w:t>
      </w:r>
      <w:r w:rsidR="0091128A" w:rsidRPr="00FD556F">
        <w:rPr>
          <w:rFonts w:eastAsia="Lucida Sans Unicode" w:cstheme="minorHAnsi"/>
          <w:kern w:val="1"/>
          <w:sz w:val="24"/>
          <w:szCs w:val="24"/>
        </w:rPr>
        <w:t xml:space="preserve"> pentru anul în care se solicită</w:t>
      </w:r>
      <w:r w:rsidRPr="00FD556F">
        <w:rPr>
          <w:rFonts w:eastAsia="Lucida Sans Unicode" w:cstheme="minorHAnsi"/>
          <w:kern w:val="1"/>
          <w:sz w:val="24"/>
          <w:szCs w:val="24"/>
        </w:rPr>
        <w:t xml:space="preserve"> restituirea.</w:t>
      </w:r>
    </w:p>
    <w:p w14:paraId="455E69F0" w14:textId="66F5F81B"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Art.36</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Consiliul de Administrație numește un Director Executiv, care are calitatea de salariat al cooperativei agricol</w:t>
      </w:r>
      <w:r w:rsidR="0091128A" w:rsidRPr="00FD556F">
        <w:rPr>
          <w:rFonts w:eastAsia="Lucida Sans Unicode" w:cstheme="minorHAnsi"/>
          <w:kern w:val="1"/>
          <w:sz w:val="24"/>
          <w:szCs w:val="24"/>
        </w:rPr>
        <w:t>e pe baza unui contract de muncă</w:t>
      </w:r>
      <w:r w:rsidRPr="00FD556F">
        <w:rPr>
          <w:rFonts w:eastAsia="Lucida Sans Unicode" w:cstheme="minorHAnsi"/>
          <w:kern w:val="1"/>
          <w:sz w:val="24"/>
          <w:szCs w:val="24"/>
        </w:rPr>
        <w:t xml:space="preserve"> sau de management în care sunt pr</w:t>
      </w:r>
      <w:r w:rsidR="0091128A" w:rsidRPr="00FD556F">
        <w:rPr>
          <w:rFonts w:eastAsia="Lucida Sans Unicode" w:cstheme="minorHAnsi"/>
          <w:kern w:val="1"/>
          <w:sz w:val="24"/>
          <w:szCs w:val="24"/>
        </w:rPr>
        <w:t>evăzute criteriile de performanță</w:t>
      </w:r>
      <w:r w:rsidRPr="00FD556F">
        <w:rPr>
          <w:rFonts w:eastAsia="Lucida Sans Unicode" w:cstheme="minorHAnsi"/>
          <w:kern w:val="1"/>
          <w:sz w:val="24"/>
          <w:szCs w:val="24"/>
        </w:rPr>
        <w:t xml:space="preserve"> și/sau atribuț</w:t>
      </w:r>
      <w:r w:rsidR="0091128A" w:rsidRPr="00FD556F">
        <w:rPr>
          <w:rFonts w:eastAsia="Lucida Sans Unicode" w:cstheme="minorHAnsi"/>
          <w:kern w:val="1"/>
          <w:sz w:val="24"/>
          <w:szCs w:val="24"/>
        </w:rPr>
        <w:t>iile de serviciu înscrise în Fiș</w:t>
      </w:r>
      <w:r w:rsidRPr="00FD556F">
        <w:rPr>
          <w:rFonts w:eastAsia="Lucida Sans Unicode" w:cstheme="minorHAnsi"/>
          <w:kern w:val="1"/>
          <w:sz w:val="24"/>
          <w:szCs w:val="24"/>
        </w:rPr>
        <w:t>a Postului, exercitandu-le sub îndrumarea președintelui consiliului de administrație.</w:t>
      </w:r>
    </w:p>
    <w:p w14:paraId="5213035D"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Director Executiv nu poate fi soția/soțul, ruda sau afinul până la gradul al treilea inclusiv, al unuia dintre administratori. </w:t>
      </w:r>
    </w:p>
    <w:p w14:paraId="3E74E532" w14:textId="7D08D6F8" w:rsidR="00E973CB" w:rsidRPr="00DF4F8E"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Directorul executiv poate </w:t>
      </w:r>
      <w:proofErr w:type="gramStart"/>
      <w:r w:rsidRPr="00FD556F">
        <w:rPr>
          <w:rFonts w:eastAsia="Lucida Sans Unicode" w:cstheme="minorHAnsi"/>
          <w:kern w:val="1"/>
          <w:sz w:val="24"/>
          <w:szCs w:val="24"/>
        </w:rPr>
        <w:t>să</w:t>
      </w:r>
      <w:proofErr w:type="gramEnd"/>
      <w:r w:rsidRPr="00FD556F">
        <w:rPr>
          <w:rFonts w:eastAsia="Lucida Sans Unicode" w:cstheme="minorHAnsi"/>
          <w:kern w:val="1"/>
          <w:sz w:val="24"/>
          <w:szCs w:val="24"/>
        </w:rPr>
        <w:t xml:space="preserve"> nu fie membru cooperator, dar trebuie să aibe experiență în domeniul de activitate al Coo</w:t>
      </w:r>
      <w:r w:rsidR="009506AC">
        <w:rPr>
          <w:rFonts w:eastAsia="Lucida Sans Unicode" w:cstheme="minorHAnsi"/>
          <w:kern w:val="1"/>
          <w:sz w:val="24"/>
          <w:szCs w:val="24"/>
        </w:rPr>
        <w:t>perativei, pregătire managerială</w:t>
      </w:r>
      <w:r w:rsidRPr="00FD556F">
        <w:rPr>
          <w:rFonts w:eastAsia="Lucida Sans Unicode" w:cstheme="minorHAnsi"/>
          <w:kern w:val="1"/>
          <w:sz w:val="24"/>
          <w:szCs w:val="24"/>
        </w:rPr>
        <w:t xml:space="preserve"> </w:t>
      </w:r>
      <w:r w:rsidR="0091128A" w:rsidRPr="00FD556F">
        <w:rPr>
          <w:rFonts w:eastAsia="Lucida Sans Unicode" w:cstheme="minorHAnsi"/>
          <w:kern w:val="1"/>
          <w:sz w:val="24"/>
          <w:szCs w:val="24"/>
        </w:rPr>
        <w:t>sau de specialitate profesională</w:t>
      </w:r>
      <w:r w:rsidRPr="00FD556F">
        <w:rPr>
          <w:rFonts w:eastAsia="Lucida Sans Unicode" w:cstheme="minorHAnsi"/>
          <w:kern w:val="1"/>
          <w:sz w:val="24"/>
          <w:szCs w:val="24"/>
        </w:rPr>
        <w:t xml:space="preserve"> </w:t>
      </w:r>
      <w:r w:rsidRPr="00DF4F8E">
        <w:rPr>
          <w:rFonts w:eastAsia="Lucida Sans Unicode" w:cstheme="minorHAnsi"/>
          <w:kern w:val="1"/>
          <w:sz w:val="24"/>
          <w:szCs w:val="24"/>
        </w:rPr>
        <w:t xml:space="preserve">corespunzătoare.  </w:t>
      </w:r>
    </w:p>
    <w:p w14:paraId="7A47DFC9" w14:textId="45EACE72" w:rsidR="00DF4F8E" w:rsidRPr="00DF4F8E" w:rsidRDefault="00E973CB" w:rsidP="00DF4F8E">
      <w:pPr>
        <w:jc w:val="both"/>
        <w:rPr>
          <w:rFonts w:eastAsia="Lucida Sans Unicode" w:cstheme="minorHAnsi"/>
          <w:kern w:val="1"/>
          <w:sz w:val="24"/>
          <w:szCs w:val="24"/>
        </w:rPr>
      </w:pPr>
      <w:r w:rsidRPr="00DF4F8E">
        <w:rPr>
          <w:rFonts w:eastAsia="Lucida Sans Unicode" w:cstheme="minorHAnsi"/>
          <w:b/>
          <w:kern w:val="1"/>
          <w:sz w:val="24"/>
          <w:szCs w:val="24"/>
        </w:rPr>
        <w:t>(4)</w:t>
      </w:r>
      <w:proofErr w:type="gramStart"/>
      <w:r w:rsidR="00CD102D" w:rsidRPr="00DF4F8E">
        <w:rPr>
          <w:rFonts w:eastAsia="Lucida Sans Unicode" w:cstheme="minorHAnsi"/>
          <w:b/>
          <w:kern w:val="1"/>
          <w:sz w:val="24"/>
          <w:szCs w:val="24"/>
        </w:rPr>
        <w:t>.</w:t>
      </w:r>
      <w:r w:rsidRPr="00DF4F8E">
        <w:rPr>
          <w:rFonts w:eastAsia="Lucida Sans Unicode" w:cstheme="minorHAnsi"/>
          <w:kern w:val="1"/>
          <w:sz w:val="24"/>
          <w:szCs w:val="24"/>
        </w:rPr>
        <w:t xml:space="preserve"> </w:t>
      </w:r>
      <w:r w:rsidR="00DF4F8E" w:rsidRPr="00DF4F8E">
        <w:rPr>
          <w:rFonts w:eastAsia="Lucida Sans Unicode" w:cstheme="minorHAnsi"/>
          <w:kern w:val="1"/>
          <w:sz w:val="24"/>
          <w:szCs w:val="24"/>
        </w:rPr>
        <w:t xml:space="preserve"> Directorul</w:t>
      </w:r>
      <w:proofErr w:type="gramEnd"/>
      <w:r w:rsidR="00DF4F8E" w:rsidRPr="00DF4F8E">
        <w:rPr>
          <w:rFonts w:eastAsia="Lucida Sans Unicode" w:cstheme="minorHAnsi"/>
          <w:kern w:val="1"/>
          <w:sz w:val="24"/>
          <w:szCs w:val="24"/>
        </w:rPr>
        <w:t xml:space="preserve"> executiv va avea atribuțiile înscrise în fișa postului anexată la contractul de muncă, fără a exclude următoarele atribuții:</w:t>
      </w:r>
    </w:p>
    <w:p w14:paraId="32611DA7"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a) </w:t>
      </w:r>
      <w:proofErr w:type="gramStart"/>
      <w:r w:rsidRPr="00DF4F8E">
        <w:rPr>
          <w:rFonts w:eastAsia="Lucida Sans Unicode" w:cstheme="minorHAnsi"/>
          <w:kern w:val="1"/>
          <w:sz w:val="24"/>
          <w:szCs w:val="24"/>
        </w:rPr>
        <w:t>urmărește</w:t>
      </w:r>
      <w:proofErr w:type="gramEnd"/>
      <w:r w:rsidRPr="00DF4F8E">
        <w:rPr>
          <w:rFonts w:eastAsia="Lucida Sans Unicode" w:cstheme="minorHAnsi"/>
          <w:kern w:val="1"/>
          <w:sz w:val="24"/>
          <w:szCs w:val="24"/>
        </w:rPr>
        <w:t xml:space="preserve"> activitatea curentă a cooperativei agricole, respectarea deciziilor Consiliului de administrație și ale Adunarii Generale. </w:t>
      </w:r>
    </w:p>
    <w:p w14:paraId="52BB5E6B"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b) </w:t>
      </w:r>
      <w:proofErr w:type="gramStart"/>
      <w:r w:rsidRPr="00DF4F8E">
        <w:rPr>
          <w:rFonts w:eastAsia="Lucida Sans Unicode" w:cstheme="minorHAnsi"/>
          <w:kern w:val="1"/>
          <w:sz w:val="24"/>
          <w:szCs w:val="24"/>
        </w:rPr>
        <w:t>urmărește</w:t>
      </w:r>
      <w:proofErr w:type="gramEnd"/>
      <w:r w:rsidRPr="00DF4F8E">
        <w:rPr>
          <w:rFonts w:eastAsia="Lucida Sans Unicode" w:cstheme="minorHAnsi"/>
          <w:kern w:val="1"/>
          <w:sz w:val="24"/>
          <w:szCs w:val="24"/>
        </w:rPr>
        <w:t xml:space="preserve"> respectarea prevederilor statutului cooperativei agricole de către toți membrii;</w:t>
      </w:r>
    </w:p>
    <w:p w14:paraId="79220509"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c) </w:t>
      </w:r>
      <w:proofErr w:type="gramStart"/>
      <w:r w:rsidRPr="00DF4F8E">
        <w:rPr>
          <w:rFonts w:eastAsia="Lucida Sans Unicode" w:cstheme="minorHAnsi"/>
          <w:kern w:val="1"/>
          <w:sz w:val="24"/>
          <w:szCs w:val="24"/>
        </w:rPr>
        <w:t>angajează</w:t>
      </w:r>
      <w:proofErr w:type="gramEnd"/>
      <w:r w:rsidRPr="00DF4F8E">
        <w:rPr>
          <w:rFonts w:eastAsia="Lucida Sans Unicode" w:cstheme="minorHAnsi"/>
          <w:kern w:val="1"/>
          <w:sz w:val="24"/>
          <w:szCs w:val="24"/>
        </w:rPr>
        <w:t xml:space="preserve"> cooperativa agricolă și patrimoniul acesteia în relațiile cu instituțiile statului, alte structuri cooperatiste, alte structuri ale societății civile precum și cu diverși agenți economici, în scopul realizării obiectivelor stabilite de forurile superioare în limita competențelor aprobate de Consiliul de administrație;</w:t>
      </w:r>
    </w:p>
    <w:p w14:paraId="29282621"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d) </w:t>
      </w:r>
      <w:proofErr w:type="gramStart"/>
      <w:r w:rsidRPr="00DF4F8E">
        <w:rPr>
          <w:rFonts w:eastAsia="Lucida Sans Unicode" w:cstheme="minorHAnsi"/>
          <w:kern w:val="1"/>
          <w:sz w:val="24"/>
          <w:szCs w:val="24"/>
        </w:rPr>
        <w:t>semnează</w:t>
      </w:r>
      <w:proofErr w:type="gramEnd"/>
      <w:r w:rsidRPr="00DF4F8E">
        <w:rPr>
          <w:rFonts w:eastAsia="Lucida Sans Unicode" w:cstheme="minorHAnsi"/>
          <w:kern w:val="1"/>
          <w:sz w:val="24"/>
          <w:szCs w:val="24"/>
        </w:rPr>
        <w:t xml:space="preserve"> angajarea personalului cooperativei agricole, cu aprobarea prealabilă a Consiliului de administrație; </w:t>
      </w:r>
    </w:p>
    <w:p w14:paraId="044B7D35"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e) </w:t>
      </w:r>
      <w:proofErr w:type="gramStart"/>
      <w:r w:rsidRPr="00DF4F8E">
        <w:rPr>
          <w:rFonts w:eastAsia="Lucida Sans Unicode" w:cstheme="minorHAnsi"/>
          <w:kern w:val="1"/>
          <w:sz w:val="24"/>
          <w:szCs w:val="24"/>
        </w:rPr>
        <w:t>asigură</w:t>
      </w:r>
      <w:proofErr w:type="gramEnd"/>
      <w:r w:rsidRPr="00DF4F8E">
        <w:rPr>
          <w:rFonts w:eastAsia="Lucida Sans Unicode" w:cstheme="minorHAnsi"/>
          <w:kern w:val="1"/>
          <w:sz w:val="24"/>
          <w:szCs w:val="24"/>
        </w:rPr>
        <w:t xml:space="preserve"> și răspunde de întocmirea dărilor de seamă, a proiectului bugetului de venituri și cheltuieli, a execuției bugetare și a situațiilor financiare anuale, sau ori de câte ori i se solicită acest lucru de către organele de conducere ale cooperativei agricole;</w:t>
      </w:r>
    </w:p>
    <w:p w14:paraId="5F0F1D17" w14:textId="1AEAEAC0"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f) </w:t>
      </w:r>
      <w:proofErr w:type="gramStart"/>
      <w:r w:rsidRPr="00DF4F8E">
        <w:rPr>
          <w:rFonts w:eastAsia="Lucida Sans Unicode" w:cstheme="minorHAnsi"/>
          <w:kern w:val="1"/>
          <w:sz w:val="24"/>
          <w:szCs w:val="24"/>
        </w:rPr>
        <w:t>duce</w:t>
      </w:r>
      <w:proofErr w:type="gramEnd"/>
      <w:r w:rsidRPr="00DF4F8E">
        <w:rPr>
          <w:rFonts w:eastAsia="Lucida Sans Unicode" w:cstheme="minorHAnsi"/>
          <w:kern w:val="1"/>
          <w:sz w:val="24"/>
          <w:szCs w:val="24"/>
        </w:rPr>
        <w:t xml:space="preserve"> la îndeplinire mandatele încredințate de Consiliul de adm</w:t>
      </w:r>
      <w:r w:rsidR="00AB7F66">
        <w:rPr>
          <w:rFonts w:eastAsia="Lucida Sans Unicode" w:cstheme="minorHAnsi"/>
          <w:kern w:val="1"/>
          <w:sz w:val="24"/>
          <w:szCs w:val="24"/>
        </w:rPr>
        <w:t>inistrație și Adunarea Generală;</w:t>
      </w:r>
    </w:p>
    <w:p w14:paraId="61DBD618"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g) </w:t>
      </w:r>
      <w:proofErr w:type="gramStart"/>
      <w:r w:rsidRPr="00DF4F8E">
        <w:rPr>
          <w:rFonts w:eastAsia="Lucida Sans Unicode" w:cstheme="minorHAnsi"/>
          <w:kern w:val="1"/>
          <w:sz w:val="24"/>
          <w:szCs w:val="24"/>
        </w:rPr>
        <w:t>solicită</w:t>
      </w:r>
      <w:proofErr w:type="gramEnd"/>
      <w:r w:rsidRPr="00DF4F8E">
        <w:rPr>
          <w:rFonts w:eastAsia="Lucida Sans Unicode" w:cstheme="minorHAnsi"/>
          <w:kern w:val="1"/>
          <w:sz w:val="24"/>
          <w:szCs w:val="24"/>
        </w:rPr>
        <w:t xml:space="preserve"> membrilor cooperatori documentele care atestă suprafețele de teren exploatate de către aceștia;</w:t>
      </w:r>
    </w:p>
    <w:p w14:paraId="49B12F49"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h) </w:t>
      </w:r>
      <w:proofErr w:type="gramStart"/>
      <w:r w:rsidRPr="00DF4F8E">
        <w:rPr>
          <w:rFonts w:eastAsia="Lucida Sans Unicode" w:cstheme="minorHAnsi"/>
          <w:kern w:val="1"/>
          <w:sz w:val="24"/>
          <w:szCs w:val="24"/>
        </w:rPr>
        <w:t>verifică</w:t>
      </w:r>
      <w:proofErr w:type="gramEnd"/>
      <w:r w:rsidRPr="00DF4F8E">
        <w:rPr>
          <w:rFonts w:eastAsia="Lucida Sans Unicode" w:cstheme="minorHAnsi"/>
          <w:kern w:val="1"/>
          <w:sz w:val="24"/>
          <w:szCs w:val="24"/>
        </w:rPr>
        <w:t xml:space="preserve"> nerespectarea de către membrii cooperatori a obligațiilor stabilite în sarcina acestora prin statut și/sau hotărarea Adunării generale și/sau consiliul de administrație, informează și aplică sancțiunile prevăzute în actele constitutive;</w:t>
      </w:r>
    </w:p>
    <w:p w14:paraId="2D6FD1D2" w14:textId="0AA9AFBA"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i) răspunde disciplinar în cazul în care, conform mandatului primit de la Adunarea g</w:t>
      </w:r>
      <w:r w:rsidR="00AB7F66">
        <w:rPr>
          <w:rFonts w:eastAsia="Lucida Sans Unicode" w:cstheme="minorHAnsi"/>
          <w:kern w:val="1"/>
          <w:sz w:val="24"/>
          <w:szCs w:val="24"/>
        </w:rPr>
        <w:t>enerală sau de la Consiliul de A</w:t>
      </w:r>
      <w:r w:rsidRPr="00DF4F8E">
        <w:rPr>
          <w:rFonts w:eastAsia="Lucida Sans Unicode" w:cstheme="minorHAnsi"/>
          <w:kern w:val="1"/>
          <w:sz w:val="24"/>
          <w:szCs w:val="24"/>
        </w:rPr>
        <w:t>dministrație, nu aplică membrilor cooperatori sancțiunile pentru nerespectarea de către aceștia a obligațiilor stabilite în sarcina lor.</w:t>
      </w:r>
    </w:p>
    <w:p w14:paraId="35D13803" w14:textId="77777777" w:rsidR="00DF4F8E" w:rsidRPr="00DF4F8E" w:rsidRDefault="00DF4F8E" w:rsidP="00DF4F8E">
      <w:pPr>
        <w:jc w:val="both"/>
        <w:rPr>
          <w:rFonts w:eastAsia="Lucida Sans Unicode" w:cstheme="minorHAnsi"/>
          <w:kern w:val="1"/>
          <w:sz w:val="24"/>
          <w:szCs w:val="24"/>
        </w:rPr>
      </w:pPr>
      <w:r w:rsidRPr="00DF4F8E">
        <w:rPr>
          <w:rFonts w:eastAsia="Lucida Sans Unicode" w:cstheme="minorHAnsi"/>
          <w:kern w:val="1"/>
          <w:sz w:val="24"/>
          <w:szCs w:val="24"/>
        </w:rPr>
        <w:t xml:space="preserve">j) </w:t>
      </w:r>
      <w:proofErr w:type="gramStart"/>
      <w:r w:rsidRPr="00DF4F8E">
        <w:rPr>
          <w:rFonts w:eastAsia="Lucida Sans Unicode" w:cstheme="minorHAnsi"/>
          <w:kern w:val="1"/>
          <w:sz w:val="24"/>
          <w:szCs w:val="24"/>
        </w:rPr>
        <w:t>asigură</w:t>
      </w:r>
      <w:proofErr w:type="gramEnd"/>
      <w:r w:rsidRPr="00DF4F8E">
        <w:rPr>
          <w:rFonts w:eastAsia="Lucida Sans Unicode" w:cstheme="minorHAnsi"/>
          <w:kern w:val="1"/>
          <w:sz w:val="24"/>
          <w:szCs w:val="24"/>
        </w:rPr>
        <w:t xml:space="preserve"> permanent buna funcționare a cooperativei și atingerea obiectivelor stabilite de Adunarea Generală.</w:t>
      </w:r>
    </w:p>
    <w:p w14:paraId="365E92F2" w14:textId="126C35BF" w:rsidR="00DF4F8E" w:rsidRPr="00DF4F8E" w:rsidRDefault="003E5DCB" w:rsidP="00DF4F8E">
      <w:pPr>
        <w:jc w:val="both"/>
        <w:rPr>
          <w:rFonts w:eastAsia="Lucida Sans Unicode" w:cstheme="minorHAnsi"/>
          <w:kern w:val="1"/>
          <w:sz w:val="24"/>
          <w:szCs w:val="24"/>
        </w:rPr>
      </w:pPr>
      <w:r>
        <w:rPr>
          <w:rFonts w:eastAsia="Lucida Sans Unicode" w:cstheme="minorHAnsi"/>
          <w:kern w:val="1"/>
          <w:sz w:val="24"/>
          <w:szCs w:val="24"/>
        </w:rPr>
        <w:t>k)</w:t>
      </w:r>
      <w:r w:rsidR="00DF4F8E" w:rsidRPr="00DF4F8E">
        <w:rPr>
          <w:rFonts w:eastAsia="Lucida Sans Unicode" w:cstheme="minorHAnsi"/>
          <w:kern w:val="1"/>
          <w:sz w:val="24"/>
          <w:szCs w:val="24"/>
        </w:rPr>
        <w:t xml:space="preserve"> </w:t>
      </w:r>
      <w:proofErr w:type="gramStart"/>
      <w:r w:rsidR="00DF4F8E" w:rsidRPr="00DF4F8E">
        <w:rPr>
          <w:rFonts w:eastAsia="Lucida Sans Unicode" w:cstheme="minorHAnsi"/>
          <w:kern w:val="1"/>
          <w:sz w:val="24"/>
          <w:szCs w:val="24"/>
        </w:rPr>
        <w:t>raportează</w:t>
      </w:r>
      <w:proofErr w:type="gramEnd"/>
      <w:r w:rsidR="00DF4F8E" w:rsidRPr="00DF4F8E">
        <w:rPr>
          <w:rFonts w:eastAsia="Lucida Sans Unicode" w:cstheme="minorHAnsi"/>
          <w:kern w:val="1"/>
          <w:sz w:val="24"/>
          <w:szCs w:val="24"/>
        </w:rPr>
        <w:t xml:space="preserve"> săptămânal Adunării Generale, Consiliului de Administrație cu privire la activitatea depusă.</w:t>
      </w:r>
    </w:p>
    <w:p w14:paraId="5BFEB3CB" w14:textId="379AFCA7" w:rsidR="00DF4F8E" w:rsidRPr="00DF4F8E" w:rsidRDefault="003E5DCB" w:rsidP="00DF4F8E">
      <w:pPr>
        <w:jc w:val="both"/>
        <w:rPr>
          <w:rFonts w:eastAsia="Lucida Sans Unicode" w:cstheme="minorHAnsi"/>
          <w:kern w:val="1"/>
          <w:sz w:val="24"/>
          <w:szCs w:val="24"/>
        </w:rPr>
      </w:pPr>
      <w:r>
        <w:rPr>
          <w:rFonts w:eastAsia="Lucida Sans Unicode" w:cstheme="minorHAnsi"/>
          <w:kern w:val="1"/>
          <w:sz w:val="24"/>
          <w:szCs w:val="24"/>
        </w:rPr>
        <w:t>l)</w:t>
      </w:r>
      <w:r w:rsidR="00DF4F8E" w:rsidRPr="00DF4F8E">
        <w:rPr>
          <w:rFonts w:eastAsia="Lucida Sans Unicode" w:cstheme="minorHAnsi"/>
          <w:kern w:val="1"/>
          <w:sz w:val="24"/>
          <w:szCs w:val="24"/>
        </w:rPr>
        <w:t xml:space="preserve"> </w:t>
      </w:r>
      <w:proofErr w:type="gramStart"/>
      <w:r w:rsidR="00DF4F8E" w:rsidRPr="00DF4F8E">
        <w:rPr>
          <w:rFonts w:eastAsia="Lucida Sans Unicode" w:cstheme="minorHAnsi"/>
          <w:kern w:val="1"/>
          <w:sz w:val="24"/>
          <w:szCs w:val="24"/>
        </w:rPr>
        <w:t>directorul</w:t>
      </w:r>
      <w:proofErr w:type="gramEnd"/>
      <w:r w:rsidR="00DF4F8E" w:rsidRPr="00DF4F8E">
        <w:rPr>
          <w:rFonts w:eastAsia="Lucida Sans Unicode" w:cstheme="minorHAnsi"/>
          <w:kern w:val="1"/>
          <w:sz w:val="24"/>
          <w:szCs w:val="24"/>
        </w:rPr>
        <w:t xml:space="preserve"> executiv reprezintă Cooperativa Agricolă în relațiile cu autoritățile statului și cu terții.  </w:t>
      </w:r>
    </w:p>
    <w:p w14:paraId="279645D5" w14:textId="32791D27" w:rsidR="00E973CB" w:rsidRPr="00FD556F" w:rsidRDefault="00DF4F8E" w:rsidP="00E973CB">
      <w:pPr>
        <w:jc w:val="both"/>
        <w:rPr>
          <w:rFonts w:eastAsia="Lucida Sans Unicode" w:cstheme="minorHAnsi"/>
          <w:kern w:val="1"/>
          <w:sz w:val="24"/>
          <w:szCs w:val="24"/>
        </w:rPr>
      </w:pPr>
      <w:r w:rsidRPr="00DF4F8E">
        <w:rPr>
          <w:rFonts w:eastAsia="Lucida Sans Unicode" w:cstheme="minorHAnsi"/>
          <w:b/>
          <w:kern w:val="1"/>
          <w:sz w:val="24"/>
          <w:szCs w:val="24"/>
        </w:rPr>
        <w:t>(5).</w:t>
      </w:r>
      <w:r w:rsidRPr="00DF4F8E">
        <w:rPr>
          <w:rFonts w:eastAsia="Lucida Sans Unicode" w:cstheme="minorHAnsi"/>
          <w:kern w:val="1"/>
          <w:sz w:val="24"/>
          <w:szCs w:val="24"/>
        </w:rPr>
        <w:t xml:space="preserve">   Adunarea Generală, Consiliul de administrație sau Președintele poate delega o parte din atribuții către directorul executiv.</w:t>
      </w:r>
    </w:p>
    <w:p w14:paraId="4B01BB18" w14:textId="0CEC4EEC"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Art.37</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Adm</w:t>
      </w:r>
      <w:r w:rsidR="0091128A" w:rsidRPr="00FD556F">
        <w:rPr>
          <w:rFonts w:eastAsia="Lucida Sans Unicode" w:cstheme="minorHAnsi"/>
          <w:kern w:val="1"/>
          <w:sz w:val="24"/>
          <w:szCs w:val="24"/>
        </w:rPr>
        <w:t>inistratorii răspund solidar față de cooperativa agricolă</w:t>
      </w:r>
      <w:r w:rsidRPr="00FD556F">
        <w:rPr>
          <w:rFonts w:eastAsia="Lucida Sans Unicode" w:cstheme="minorHAnsi"/>
          <w:kern w:val="1"/>
          <w:sz w:val="24"/>
          <w:szCs w:val="24"/>
        </w:rPr>
        <w:t xml:space="preserve"> </w:t>
      </w:r>
      <w:proofErr w:type="gramStart"/>
      <w:r w:rsidRPr="00FD556F">
        <w:rPr>
          <w:rFonts w:eastAsia="Lucida Sans Unicode" w:cstheme="minorHAnsi"/>
          <w:kern w:val="1"/>
          <w:sz w:val="24"/>
          <w:szCs w:val="24"/>
        </w:rPr>
        <w:t>pentru :</w:t>
      </w:r>
      <w:proofErr w:type="gramEnd"/>
    </w:p>
    <w:p w14:paraId="1C7362D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a) </w:t>
      </w:r>
      <w:proofErr w:type="gramStart"/>
      <w:r w:rsidRPr="00FD556F">
        <w:rPr>
          <w:rFonts w:eastAsia="Lucida Sans Unicode" w:cstheme="minorHAnsi"/>
          <w:kern w:val="1"/>
          <w:sz w:val="24"/>
          <w:szCs w:val="24"/>
        </w:rPr>
        <w:t>realizarea</w:t>
      </w:r>
      <w:proofErr w:type="gramEnd"/>
      <w:r w:rsidRPr="00FD556F">
        <w:rPr>
          <w:rFonts w:eastAsia="Lucida Sans Unicode" w:cstheme="minorHAnsi"/>
          <w:kern w:val="1"/>
          <w:sz w:val="24"/>
          <w:szCs w:val="24"/>
        </w:rPr>
        <w:t xml:space="preserve"> vărsămintelor efectuate de către membrii cooperatori;</w:t>
      </w:r>
    </w:p>
    <w:p w14:paraId="11A35A6D" w14:textId="189D8941"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existenț</w:t>
      </w:r>
      <w:r w:rsidR="00E973CB" w:rsidRPr="00FD556F">
        <w:rPr>
          <w:rFonts w:eastAsia="Lucida Sans Unicode" w:cstheme="minorHAnsi"/>
          <w:kern w:val="1"/>
          <w:sz w:val="24"/>
          <w:szCs w:val="24"/>
        </w:rPr>
        <w:t>a</w:t>
      </w:r>
      <w:proofErr w:type="gramEnd"/>
      <w:r w:rsidRPr="00FD556F">
        <w:rPr>
          <w:rFonts w:eastAsia="Lucida Sans Unicode" w:cstheme="minorHAnsi"/>
          <w:kern w:val="1"/>
          <w:sz w:val="24"/>
          <w:szCs w:val="24"/>
        </w:rPr>
        <w:t xml:space="preserve"> registrelor cerute de lege și ținerea corectă</w:t>
      </w:r>
      <w:r w:rsidR="00E973CB" w:rsidRPr="00FD556F">
        <w:rPr>
          <w:rFonts w:eastAsia="Lucida Sans Unicode" w:cstheme="minorHAnsi"/>
          <w:kern w:val="1"/>
          <w:sz w:val="24"/>
          <w:szCs w:val="24"/>
        </w:rPr>
        <w:t xml:space="preserve"> a acestora;</w:t>
      </w:r>
    </w:p>
    <w:p w14:paraId="42D0C14B" w14:textId="23FA722E"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c) </w:t>
      </w:r>
      <w:proofErr w:type="gramStart"/>
      <w:r w:rsidRPr="00FD556F">
        <w:rPr>
          <w:rFonts w:eastAsia="Lucida Sans Unicode" w:cstheme="minorHAnsi"/>
          <w:kern w:val="1"/>
          <w:sz w:val="24"/>
          <w:szCs w:val="24"/>
        </w:rPr>
        <w:t>existența</w:t>
      </w:r>
      <w:proofErr w:type="gramEnd"/>
      <w:r w:rsidRPr="00FD556F">
        <w:rPr>
          <w:rFonts w:eastAsia="Lucida Sans Unicode" w:cstheme="minorHAnsi"/>
          <w:kern w:val="1"/>
          <w:sz w:val="24"/>
          <w:szCs w:val="24"/>
        </w:rPr>
        <w:t xml:space="preserve"> reală</w:t>
      </w:r>
      <w:r w:rsidR="00E973CB" w:rsidRPr="00FD556F">
        <w:rPr>
          <w:rFonts w:eastAsia="Lucida Sans Unicode" w:cstheme="minorHAnsi"/>
          <w:kern w:val="1"/>
          <w:sz w:val="24"/>
          <w:szCs w:val="24"/>
        </w:rPr>
        <w:t xml:space="preserve"> a excedentului și modul de repartizare a acestuia;</w:t>
      </w:r>
    </w:p>
    <w:p w14:paraId="5D942ED7" w14:textId="280AB9A4"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d) </w:t>
      </w:r>
      <w:proofErr w:type="gramStart"/>
      <w:r w:rsidRPr="00FD556F">
        <w:rPr>
          <w:rFonts w:eastAsia="Lucida Sans Unicode" w:cstheme="minorHAnsi"/>
          <w:kern w:val="1"/>
          <w:sz w:val="24"/>
          <w:szCs w:val="24"/>
        </w:rPr>
        <w:t>gospodărirea</w:t>
      </w:r>
      <w:proofErr w:type="gramEnd"/>
      <w:r w:rsidRPr="00FD556F">
        <w:rPr>
          <w:rFonts w:eastAsia="Lucida Sans Unicode" w:cstheme="minorHAnsi"/>
          <w:kern w:val="1"/>
          <w:sz w:val="24"/>
          <w:szCs w:val="24"/>
        </w:rPr>
        <w:t xml:space="preserve"> judicioasă și eficienț</w:t>
      </w:r>
      <w:r w:rsidR="00E973CB" w:rsidRPr="00FD556F">
        <w:rPr>
          <w:rFonts w:eastAsia="Lucida Sans Unicode" w:cstheme="minorHAnsi"/>
          <w:kern w:val="1"/>
          <w:sz w:val="24"/>
          <w:szCs w:val="24"/>
        </w:rPr>
        <w:t>a patrimoniului;</w:t>
      </w:r>
    </w:p>
    <w:p w14:paraId="18D5CAB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 xml:space="preserve">e) </w:t>
      </w:r>
      <w:proofErr w:type="gramStart"/>
      <w:r w:rsidRPr="00FD556F">
        <w:rPr>
          <w:rFonts w:eastAsia="Lucida Sans Unicode" w:cstheme="minorHAnsi"/>
          <w:kern w:val="1"/>
          <w:sz w:val="24"/>
          <w:szCs w:val="24"/>
        </w:rPr>
        <w:t>îndeplinirea</w:t>
      </w:r>
      <w:proofErr w:type="gramEnd"/>
      <w:r w:rsidRPr="00FD556F">
        <w:rPr>
          <w:rFonts w:eastAsia="Lucida Sans Unicode" w:cstheme="minorHAnsi"/>
          <w:kern w:val="1"/>
          <w:sz w:val="24"/>
          <w:szCs w:val="24"/>
        </w:rPr>
        <w:t xml:space="preserve"> îndatoririlor pe care legea și actul constitutiv le impun și care nu au caracterul unor obligații speciale sau personale.</w:t>
      </w:r>
    </w:p>
    <w:p w14:paraId="5CCEBBCD" w14:textId="2E6EF38B"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Administratorii răspund solidar cu predecesorii lor, daca au cunoștință de nereguli săvârșite de aceștia</w:t>
      </w:r>
      <w:r w:rsidR="0091128A" w:rsidRPr="00FD556F">
        <w:rPr>
          <w:rFonts w:eastAsia="Lucida Sans Unicode" w:cstheme="minorHAnsi"/>
          <w:kern w:val="1"/>
          <w:sz w:val="24"/>
          <w:szCs w:val="24"/>
        </w:rPr>
        <w:t xml:space="preserve"> și nu informează despre această</w:t>
      </w:r>
      <w:r w:rsidRPr="00FD556F">
        <w:rPr>
          <w:rFonts w:eastAsia="Lucida Sans Unicode" w:cstheme="minorHAnsi"/>
          <w:kern w:val="1"/>
          <w:sz w:val="24"/>
          <w:szCs w:val="24"/>
        </w:rPr>
        <w:t xml:space="preserve"> situați</w:t>
      </w:r>
      <w:r w:rsidR="0091128A" w:rsidRPr="00FD556F">
        <w:rPr>
          <w:rFonts w:eastAsia="Lucida Sans Unicode" w:cstheme="minorHAnsi"/>
          <w:kern w:val="1"/>
          <w:sz w:val="24"/>
          <w:szCs w:val="24"/>
        </w:rPr>
        <w:t>e Cenzorii sau Adunarea Generală</w:t>
      </w:r>
      <w:r w:rsidRPr="00FD556F">
        <w:rPr>
          <w:rFonts w:eastAsia="Lucida Sans Unicode" w:cstheme="minorHAnsi"/>
          <w:kern w:val="1"/>
          <w:sz w:val="24"/>
          <w:szCs w:val="24"/>
        </w:rPr>
        <w:t>.</w:t>
      </w:r>
    </w:p>
    <w:p w14:paraId="020781D7" w14:textId="34C94F02"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Art.38</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Administratorul care, într-o anumită operațiune, direct sau indirect, are interese contrare coo</w:t>
      </w:r>
      <w:r w:rsidR="00AB7F66">
        <w:rPr>
          <w:rFonts w:eastAsia="Lucida Sans Unicode" w:cstheme="minorHAnsi"/>
          <w:kern w:val="1"/>
          <w:sz w:val="24"/>
          <w:szCs w:val="24"/>
        </w:rPr>
        <w:t xml:space="preserve">perativei agricole, trebuie să </w:t>
      </w:r>
      <w:r w:rsidRPr="00FD556F">
        <w:rPr>
          <w:rFonts w:eastAsia="Lucida Sans Unicode" w:cstheme="minorHAnsi"/>
          <w:kern w:val="1"/>
          <w:sz w:val="24"/>
          <w:szCs w:val="24"/>
        </w:rPr>
        <w:t>înștiinț</w:t>
      </w:r>
      <w:proofErr w:type="gramStart"/>
      <w:r w:rsidRPr="00FD556F">
        <w:rPr>
          <w:rFonts w:eastAsia="Lucida Sans Unicode" w:cstheme="minorHAnsi"/>
          <w:kern w:val="1"/>
          <w:sz w:val="24"/>
          <w:szCs w:val="24"/>
        </w:rPr>
        <w:t>ez</w:t>
      </w:r>
      <w:r w:rsidR="0091128A" w:rsidRPr="00FD556F">
        <w:rPr>
          <w:rFonts w:eastAsia="Lucida Sans Unicode" w:cstheme="minorHAnsi"/>
          <w:kern w:val="1"/>
          <w:sz w:val="24"/>
          <w:szCs w:val="24"/>
        </w:rPr>
        <w:t>e  în</w:t>
      </w:r>
      <w:proofErr w:type="gramEnd"/>
      <w:r w:rsidR="0091128A" w:rsidRPr="00FD556F">
        <w:rPr>
          <w:rFonts w:eastAsia="Lucida Sans Unicode" w:cstheme="minorHAnsi"/>
          <w:kern w:val="1"/>
          <w:sz w:val="24"/>
          <w:szCs w:val="24"/>
        </w:rPr>
        <w:t xml:space="preserve">  scris  Adunarea  Generală</w:t>
      </w:r>
      <w:r w:rsidRPr="00FD556F">
        <w:rPr>
          <w:rFonts w:eastAsia="Lucida Sans Unicode" w:cstheme="minorHAnsi"/>
          <w:kern w:val="1"/>
          <w:sz w:val="24"/>
          <w:szCs w:val="24"/>
        </w:rPr>
        <w:t xml:space="preserve"> despre aceasta și să nu ia parte la vot pentru adoptarea nici unei Hotărâri privitoare la acea operațiune.         </w:t>
      </w:r>
    </w:p>
    <w:p w14:paraId="750CCAD3"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Aceeași obligație o are administratorul și în cazul în care, într-o anumită operațiune știe că sunt interesate soția/soțul, rudele sau afinii, până la gradul al treilea inclusiv.</w:t>
      </w:r>
    </w:p>
    <w:p w14:paraId="06CE09ED" w14:textId="22A476C6" w:rsidR="00E973CB"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w:t>
      </w:r>
      <w:r w:rsidR="0091128A" w:rsidRPr="00FD556F">
        <w:rPr>
          <w:rFonts w:eastAsia="Lucida Sans Unicode" w:cstheme="minorHAnsi"/>
          <w:kern w:val="1"/>
          <w:sz w:val="24"/>
          <w:szCs w:val="24"/>
        </w:rPr>
        <w:t>Administratorul care nu respectă</w:t>
      </w:r>
      <w:r w:rsidRPr="00FD556F">
        <w:rPr>
          <w:rFonts w:eastAsia="Lucida Sans Unicode" w:cstheme="minorHAnsi"/>
          <w:kern w:val="1"/>
          <w:sz w:val="24"/>
          <w:szCs w:val="24"/>
        </w:rPr>
        <w:t xml:space="preserve"> prevede</w:t>
      </w:r>
      <w:r w:rsidR="0091128A" w:rsidRPr="00FD556F">
        <w:rPr>
          <w:rFonts w:eastAsia="Lucida Sans Unicode" w:cstheme="minorHAnsi"/>
          <w:kern w:val="1"/>
          <w:sz w:val="24"/>
          <w:szCs w:val="24"/>
        </w:rPr>
        <w:t xml:space="preserve">rile alin. 1 și 2 de mai sus, </w:t>
      </w:r>
      <w:proofErr w:type="gramStart"/>
      <w:r w:rsidR="0091128A" w:rsidRPr="00FD556F">
        <w:rPr>
          <w:rFonts w:eastAsia="Lucida Sans Unicode" w:cstheme="minorHAnsi"/>
          <w:kern w:val="1"/>
          <w:sz w:val="24"/>
          <w:szCs w:val="24"/>
        </w:rPr>
        <w:t>va</w:t>
      </w:r>
      <w:proofErr w:type="gramEnd"/>
      <w:r w:rsidRPr="00FD556F">
        <w:rPr>
          <w:rFonts w:eastAsia="Lucida Sans Unicode" w:cstheme="minorHAnsi"/>
          <w:kern w:val="1"/>
          <w:sz w:val="24"/>
          <w:szCs w:val="24"/>
        </w:rPr>
        <w:t xml:space="preserve"> raspunde pentru daunele provocate cooperativ</w:t>
      </w:r>
      <w:r w:rsidR="0091128A" w:rsidRPr="00FD556F">
        <w:rPr>
          <w:rFonts w:eastAsia="Lucida Sans Unicode" w:cstheme="minorHAnsi"/>
          <w:kern w:val="1"/>
          <w:sz w:val="24"/>
          <w:szCs w:val="24"/>
        </w:rPr>
        <w:t>ei agricole din vina sa</w:t>
      </w:r>
      <w:r w:rsidRPr="00FD556F">
        <w:rPr>
          <w:rFonts w:eastAsia="Lucida Sans Unicode" w:cstheme="minorHAnsi"/>
          <w:kern w:val="1"/>
          <w:sz w:val="24"/>
          <w:szCs w:val="24"/>
        </w:rPr>
        <w:t>.</w:t>
      </w:r>
    </w:p>
    <w:p w14:paraId="29E8C4D0" w14:textId="77777777" w:rsidR="00AB7F66" w:rsidRPr="00FD556F" w:rsidRDefault="00AB7F66" w:rsidP="00E973CB">
      <w:pPr>
        <w:jc w:val="both"/>
        <w:rPr>
          <w:rFonts w:eastAsia="Lucida Sans Unicode" w:cstheme="minorHAnsi"/>
          <w:kern w:val="1"/>
          <w:sz w:val="24"/>
          <w:szCs w:val="24"/>
        </w:rPr>
      </w:pPr>
    </w:p>
    <w:p w14:paraId="295F8AA9" w14:textId="77777777" w:rsidR="00E973CB" w:rsidRPr="00FD556F" w:rsidRDefault="00E973CB" w:rsidP="00E973CB">
      <w:pPr>
        <w:jc w:val="both"/>
        <w:rPr>
          <w:rFonts w:eastAsia="Lucida Sans Unicode" w:cstheme="minorHAnsi"/>
          <w:b/>
          <w:kern w:val="1"/>
          <w:sz w:val="24"/>
          <w:szCs w:val="24"/>
        </w:rPr>
      </w:pPr>
      <w:r w:rsidRPr="00FD556F">
        <w:rPr>
          <w:rFonts w:eastAsia="Lucida Sans Unicode" w:cstheme="minorHAnsi"/>
          <w:b/>
          <w:kern w:val="1"/>
          <w:sz w:val="24"/>
          <w:szCs w:val="24"/>
        </w:rPr>
        <w:t>PREȘEDINTELE</w:t>
      </w:r>
    </w:p>
    <w:p w14:paraId="51574CC3"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Art.39</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Președintele Cooperativei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și Președintele Consiliului de Administrație al cooperativei agricole.</w:t>
      </w:r>
    </w:p>
    <w:p w14:paraId="1D28A6BD" w14:textId="0481F66C"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 Președintele Co</w:t>
      </w:r>
      <w:r w:rsidR="0091128A" w:rsidRPr="00FD556F">
        <w:rPr>
          <w:rFonts w:eastAsia="Lucida Sans Unicode" w:cstheme="minorHAnsi"/>
          <w:kern w:val="1"/>
          <w:sz w:val="24"/>
          <w:szCs w:val="24"/>
        </w:rPr>
        <w:t>operativei Agricole ………………………………</w:t>
      </w:r>
      <w:r w:rsidRPr="00FD556F">
        <w:rPr>
          <w:rFonts w:eastAsia="Lucida Sans Unicode" w:cstheme="minorHAnsi"/>
          <w:kern w:val="1"/>
          <w:sz w:val="24"/>
          <w:szCs w:val="24"/>
        </w:rPr>
        <w:t xml:space="preserve"> este ales de către membrii fondatori, pentru o perioada de 4 (patru) ani, în persoana domnului ................., cetățean roman, domiciliat în sat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oraș ………………., județ ……………., str. ……………………., bl. …….., sc. …., et.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ap. ……, identificat cu CI seria ….. </w:t>
      </w:r>
      <w:proofErr w:type="gramStart"/>
      <w:r w:rsidRPr="00FD556F">
        <w:rPr>
          <w:rFonts w:eastAsia="Lucida Sans Unicode" w:cstheme="minorHAnsi"/>
          <w:kern w:val="1"/>
          <w:sz w:val="24"/>
          <w:szCs w:val="24"/>
        </w:rPr>
        <w:t>nr</w:t>
      </w:r>
      <w:proofErr w:type="gramEnd"/>
      <w:r w:rsidRPr="00FD556F">
        <w:rPr>
          <w:rFonts w:eastAsia="Lucida Sans Unicode" w:cstheme="minorHAnsi"/>
          <w:kern w:val="1"/>
          <w:sz w:val="24"/>
          <w:szCs w:val="24"/>
        </w:rPr>
        <w:t xml:space="preserve">. …………., CNP ………………………………, eliberată de SPCLEP …………. la data de ………………………., cu valabilitate până la data </w:t>
      </w:r>
      <w:proofErr w:type="gramStart"/>
      <w:r w:rsidRPr="00FD556F">
        <w:rPr>
          <w:rFonts w:eastAsia="Lucida Sans Unicode" w:cstheme="minorHAnsi"/>
          <w:kern w:val="1"/>
          <w:sz w:val="24"/>
          <w:szCs w:val="24"/>
        </w:rPr>
        <w:t>de ....................</w:t>
      </w:r>
      <w:proofErr w:type="gramEnd"/>
    </w:p>
    <w:p w14:paraId="3B916898"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Președintele nu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salariat, el poate fi remunerat, prin indemnizație, potrivit Hotărârii Adunării Generale a cooperativei. </w:t>
      </w:r>
    </w:p>
    <w:p w14:paraId="54665114"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(4).</w:t>
      </w:r>
      <w:r w:rsidRPr="00FD556F">
        <w:rPr>
          <w:rFonts w:eastAsia="Lucida Sans Unicode" w:cstheme="minorHAnsi"/>
          <w:kern w:val="1"/>
          <w:sz w:val="24"/>
          <w:szCs w:val="24"/>
        </w:rPr>
        <w:t xml:space="preserve"> Convoacă și conduce lucrările Adunării Generale ale cooperativei și cele ale Consiliului de Administrație.</w:t>
      </w:r>
    </w:p>
    <w:p w14:paraId="74415F81" w14:textId="52C4C618"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 xml:space="preserve">(5). </w:t>
      </w:r>
      <w:r w:rsidRPr="00FD556F">
        <w:rPr>
          <w:rFonts w:eastAsia="Lucida Sans Unicode" w:cstheme="minorHAnsi"/>
          <w:kern w:val="1"/>
          <w:sz w:val="24"/>
          <w:szCs w:val="24"/>
        </w:rPr>
        <w:t>Președintele reprezintă cooperativa</w:t>
      </w:r>
      <w:r w:rsidR="0091128A" w:rsidRPr="00FD556F">
        <w:rPr>
          <w:rFonts w:eastAsia="Lucida Sans Unicode" w:cstheme="minorHAnsi"/>
          <w:kern w:val="1"/>
          <w:sz w:val="24"/>
          <w:szCs w:val="24"/>
        </w:rPr>
        <w:t xml:space="preserve"> în relațiile cu terții. Această</w:t>
      </w:r>
      <w:r w:rsidRPr="00FD556F">
        <w:rPr>
          <w:rFonts w:eastAsia="Lucida Sans Unicode" w:cstheme="minorHAnsi"/>
          <w:kern w:val="1"/>
          <w:sz w:val="24"/>
          <w:szCs w:val="24"/>
        </w:rPr>
        <w:t xml:space="preserve"> atr</w:t>
      </w:r>
      <w:r w:rsidR="0091128A" w:rsidRPr="00FD556F">
        <w:rPr>
          <w:rFonts w:eastAsia="Lucida Sans Unicode" w:cstheme="minorHAnsi"/>
          <w:kern w:val="1"/>
          <w:sz w:val="24"/>
          <w:szCs w:val="24"/>
        </w:rPr>
        <w:t>ibuție poate fi delegată</w:t>
      </w:r>
      <w:r w:rsidRPr="00FD556F">
        <w:rPr>
          <w:rFonts w:eastAsia="Lucida Sans Unicode" w:cstheme="minorHAnsi"/>
          <w:kern w:val="1"/>
          <w:sz w:val="24"/>
          <w:szCs w:val="24"/>
        </w:rPr>
        <w:t xml:space="preserve"> Directorului executiv.</w:t>
      </w:r>
    </w:p>
    <w:p w14:paraId="0AF9BFA4"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Art.40.</w:t>
      </w:r>
      <w:r w:rsidRPr="00FD556F">
        <w:rPr>
          <w:rFonts w:eastAsia="Lucida Sans Unicode" w:cstheme="minorHAnsi"/>
          <w:kern w:val="1"/>
          <w:sz w:val="24"/>
          <w:szCs w:val="24"/>
        </w:rPr>
        <w:t xml:space="preserve"> Atribuțiile Președintelui cooperativei sunt atribuțiile Consiliului de Administrație astfel cum sunt reglementate de Art.33 din prezentul Statut. </w:t>
      </w:r>
    </w:p>
    <w:p w14:paraId="2A39C01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Vicepreședintele poate îndeplini atribuțiile Președintelui în cazuri justificate de sănătate, deces, conflict de interese, imposibilitatea exercitării mandatului, după aprobarea hotărârii Adunării generale.  </w:t>
      </w:r>
    </w:p>
    <w:p w14:paraId="048AC6BD" w14:textId="61B75173"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Art.41.</w:t>
      </w:r>
      <w:r w:rsidRPr="00FD556F">
        <w:rPr>
          <w:rFonts w:eastAsia="Lucida Sans Unicode" w:cstheme="minorHAnsi"/>
          <w:kern w:val="1"/>
          <w:sz w:val="24"/>
          <w:szCs w:val="24"/>
        </w:rPr>
        <w:t xml:space="preserve"> Președintelui cooperativei, în calitate de Administrator al cooperativei, i se aplica în mod corespunzător prevederile Art.33, Art.34 și Art.3</w:t>
      </w:r>
      <w:r w:rsidR="0091128A" w:rsidRPr="00FD556F">
        <w:rPr>
          <w:rFonts w:eastAsia="Lucida Sans Unicode" w:cstheme="minorHAnsi"/>
          <w:kern w:val="1"/>
          <w:sz w:val="24"/>
          <w:szCs w:val="24"/>
        </w:rPr>
        <w:t>5 din Legea 566/2004 actualizată</w:t>
      </w:r>
      <w:r w:rsidRPr="00FD556F">
        <w:rPr>
          <w:rFonts w:eastAsia="Lucida Sans Unicode" w:cstheme="minorHAnsi"/>
          <w:kern w:val="1"/>
          <w:sz w:val="24"/>
          <w:szCs w:val="24"/>
        </w:rPr>
        <w:t>.</w:t>
      </w:r>
    </w:p>
    <w:p w14:paraId="5AF703B8" w14:textId="77777777" w:rsidR="00E973CB" w:rsidRPr="00FD556F" w:rsidRDefault="00E973CB" w:rsidP="00E973CB">
      <w:pPr>
        <w:jc w:val="both"/>
        <w:rPr>
          <w:rFonts w:eastAsia="Lucida Sans Unicode" w:cstheme="minorHAnsi"/>
          <w:b/>
          <w:kern w:val="1"/>
          <w:sz w:val="24"/>
          <w:szCs w:val="24"/>
        </w:rPr>
      </w:pPr>
      <w:r w:rsidRPr="00FD556F">
        <w:rPr>
          <w:rFonts w:eastAsia="Lucida Sans Unicode" w:cstheme="minorHAnsi"/>
          <w:b/>
          <w:kern w:val="1"/>
          <w:sz w:val="24"/>
          <w:szCs w:val="24"/>
        </w:rPr>
        <w:t>CENZORII</w:t>
      </w:r>
    </w:p>
    <w:p w14:paraId="5156997C" w14:textId="769BAAFD" w:rsidR="00E973CB" w:rsidRPr="00FD556F" w:rsidRDefault="0091128A" w:rsidP="00E973CB">
      <w:pPr>
        <w:jc w:val="both"/>
        <w:rPr>
          <w:rFonts w:eastAsia="Lucida Sans Unicode" w:cstheme="minorHAnsi"/>
          <w:kern w:val="1"/>
          <w:sz w:val="24"/>
          <w:szCs w:val="24"/>
        </w:rPr>
      </w:pPr>
      <w:r w:rsidRPr="00CD102D">
        <w:rPr>
          <w:rFonts w:eastAsia="Lucida Sans Unicode" w:cstheme="minorHAnsi"/>
          <w:b/>
          <w:kern w:val="1"/>
          <w:sz w:val="24"/>
          <w:szCs w:val="24"/>
        </w:rPr>
        <w:t>Art.42</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Adunarea Generală alege, de regulă</w:t>
      </w:r>
      <w:r w:rsidR="00E973CB" w:rsidRPr="00FD556F">
        <w:rPr>
          <w:rFonts w:eastAsia="Lucida Sans Unicode" w:cstheme="minorHAnsi"/>
          <w:kern w:val="1"/>
          <w:sz w:val="24"/>
          <w:szCs w:val="24"/>
        </w:rPr>
        <w:t>, dintre persoanele care nu au calitatea de membru cooperator, 1 până la 3 cenzori titulari și 1 până la 3 cenzori supleanți pentru o perioada de 4 (patru) ani.</w:t>
      </w:r>
    </w:p>
    <w:p w14:paraId="024B1C9E" w14:textId="6BD05FD5"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Cenzor t</w:t>
      </w:r>
      <w:r w:rsidR="0091128A" w:rsidRPr="00FD556F">
        <w:rPr>
          <w:rFonts w:eastAsia="Lucida Sans Unicode" w:cstheme="minorHAnsi"/>
          <w:kern w:val="1"/>
          <w:sz w:val="24"/>
          <w:szCs w:val="24"/>
        </w:rPr>
        <w:t>itular ales în Adunarea Generală</w:t>
      </w:r>
      <w:r w:rsidRPr="00FD556F">
        <w:rPr>
          <w:rFonts w:eastAsia="Lucida Sans Unicode" w:cstheme="minorHAnsi"/>
          <w:kern w:val="1"/>
          <w:sz w:val="24"/>
          <w:szCs w:val="24"/>
        </w:rPr>
        <w:t xml:space="preserve"> a cooperativei, pentru o perioada de 4 ani,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este dl. ………………………., născut la data de …………………… în sat …………….., oraș ………………., județ ……………., str. ……………………., bl. …….., sc. …., et.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ap. ……, identificat cu CI seria ….. </w:t>
      </w:r>
      <w:proofErr w:type="gramStart"/>
      <w:r w:rsidRPr="00FD556F">
        <w:rPr>
          <w:rFonts w:eastAsia="Lucida Sans Unicode" w:cstheme="minorHAnsi"/>
          <w:kern w:val="1"/>
          <w:sz w:val="24"/>
          <w:szCs w:val="24"/>
        </w:rPr>
        <w:t>nr</w:t>
      </w:r>
      <w:proofErr w:type="gramEnd"/>
      <w:r w:rsidRPr="00FD556F">
        <w:rPr>
          <w:rFonts w:eastAsia="Lucida Sans Unicode" w:cstheme="minorHAnsi"/>
          <w:kern w:val="1"/>
          <w:sz w:val="24"/>
          <w:szCs w:val="24"/>
        </w:rPr>
        <w:t xml:space="preserve">. …………., CNP ………………………………, eliberată de SPCLEP …………. la data de ………………………. </w:t>
      </w:r>
    </w:p>
    <w:p w14:paraId="1695827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Cenzor supleant ales în Adunarea Generala a cooperativei, pentru o perioada de 4 ani,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dl. ………………………., născut la data de …………………… în sat …………….., oraș ………………., județ ……………., str. ……………………., bl. …….., sc. …., et. …</w:t>
      </w:r>
      <w:proofErr w:type="gramStart"/>
      <w:r w:rsidRPr="00FD556F">
        <w:rPr>
          <w:rFonts w:eastAsia="Lucida Sans Unicode" w:cstheme="minorHAnsi"/>
          <w:kern w:val="1"/>
          <w:sz w:val="24"/>
          <w:szCs w:val="24"/>
        </w:rPr>
        <w:t>..,</w:t>
      </w:r>
      <w:proofErr w:type="gramEnd"/>
      <w:r w:rsidRPr="00FD556F">
        <w:rPr>
          <w:rFonts w:eastAsia="Lucida Sans Unicode" w:cstheme="minorHAnsi"/>
          <w:kern w:val="1"/>
          <w:sz w:val="24"/>
          <w:szCs w:val="24"/>
        </w:rPr>
        <w:t xml:space="preserve"> ap. ……, identificat cu CI seria ….. </w:t>
      </w:r>
      <w:proofErr w:type="gramStart"/>
      <w:r w:rsidRPr="00FD556F">
        <w:rPr>
          <w:rFonts w:eastAsia="Lucida Sans Unicode" w:cstheme="minorHAnsi"/>
          <w:kern w:val="1"/>
          <w:sz w:val="24"/>
          <w:szCs w:val="24"/>
        </w:rPr>
        <w:t>nr</w:t>
      </w:r>
      <w:proofErr w:type="gramEnd"/>
      <w:r w:rsidRPr="00FD556F">
        <w:rPr>
          <w:rFonts w:eastAsia="Lucida Sans Unicode" w:cstheme="minorHAnsi"/>
          <w:kern w:val="1"/>
          <w:sz w:val="24"/>
          <w:szCs w:val="24"/>
        </w:rPr>
        <w:t>. …………., CNP ………………………………, eliberată de SPCLEP …………. la data de ………………………. – expert contabil conform legitimației nr. ………../……………… eliberata de CECAR.</w:t>
      </w:r>
    </w:p>
    <w:p w14:paraId="00BAB108" w14:textId="1EA2FB45"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lastRenderedPageBreak/>
        <w:t>(2).</w:t>
      </w:r>
      <w:r w:rsidRPr="00FD556F">
        <w:rPr>
          <w:rFonts w:eastAsia="Lucida Sans Unicode" w:cstheme="minorHAnsi"/>
          <w:kern w:val="1"/>
          <w:sz w:val="24"/>
          <w:szCs w:val="24"/>
        </w:rPr>
        <w:t xml:space="preserve"> Cel puțin </w:t>
      </w:r>
      <w:proofErr w:type="gramStart"/>
      <w:r w:rsidRPr="00FD556F">
        <w:rPr>
          <w:rFonts w:eastAsia="Lucida Sans Unicode" w:cstheme="minorHAnsi"/>
          <w:kern w:val="1"/>
          <w:sz w:val="24"/>
          <w:szCs w:val="24"/>
        </w:rPr>
        <w:t>un</w:t>
      </w:r>
      <w:proofErr w:type="gramEnd"/>
      <w:r w:rsidRPr="00FD556F">
        <w:rPr>
          <w:rFonts w:eastAsia="Lucida Sans Unicode" w:cstheme="minorHAnsi"/>
          <w:kern w:val="1"/>
          <w:sz w:val="24"/>
          <w:szCs w:val="24"/>
        </w:rPr>
        <w:t xml:space="preserve"> cenzor trebuie să fie expert contabil sau contabil autorizat ales dintre membrii Corpului experților contabili și </w:t>
      </w:r>
      <w:r w:rsidR="00AB7F66">
        <w:rPr>
          <w:rFonts w:eastAsia="Lucida Sans Unicode" w:cstheme="minorHAnsi"/>
          <w:kern w:val="1"/>
          <w:sz w:val="24"/>
          <w:szCs w:val="24"/>
        </w:rPr>
        <w:t>contabililor autorizați din Rom</w:t>
      </w:r>
      <w:r w:rsidR="00AB7F66">
        <w:rPr>
          <w:rFonts w:eastAsia="Lucida Sans Unicode" w:cstheme="minorHAnsi"/>
          <w:kern w:val="1"/>
          <w:sz w:val="24"/>
          <w:szCs w:val="24"/>
          <w:lang w:val="ro-RO"/>
        </w:rPr>
        <w:t>â</w:t>
      </w:r>
      <w:r w:rsidRPr="00FD556F">
        <w:rPr>
          <w:rFonts w:eastAsia="Lucida Sans Unicode" w:cstheme="minorHAnsi"/>
          <w:kern w:val="1"/>
          <w:sz w:val="24"/>
          <w:szCs w:val="24"/>
        </w:rPr>
        <w:t>nia care îș</w:t>
      </w:r>
      <w:r w:rsidR="0091128A" w:rsidRPr="00FD556F">
        <w:rPr>
          <w:rFonts w:eastAsia="Lucida Sans Unicode" w:cstheme="minorHAnsi"/>
          <w:kern w:val="1"/>
          <w:sz w:val="24"/>
          <w:szCs w:val="24"/>
        </w:rPr>
        <w:t>i poate desfășură activitatea ca persoană</w:t>
      </w:r>
      <w:r w:rsidRPr="00FD556F">
        <w:rPr>
          <w:rFonts w:eastAsia="Lucida Sans Unicode" w:cstheme="minorHAnsi"/>
          <w:kern w:val="1"/>
          <w:sz w:val="24"/>
          <w:szCs w:val="24"/>
        </w:rPr>
        <w:t xml:space="preserve"> fizic</w:t>
      </w:r>
      <w:r w:rsidR="0091128A" w:rsidRPr="00FD556F">
        <w:rPr>
          <w:rFonts w:eastAsia="Lucida Sans Unicode" w:cstheme="minorHAnsi"/>
          <w:kern w:val="1"/>
          <w:sz w:val="24"/>
          <w:szCs w:val="24"/>
        </w:rPr>
        <w:t>ă</w:t>
      </w:r>
      <w:r w:rsidRPr="00FD556F">
        <w:rPr>
          <w:rFonts w:eastAsia="Lucida Sans Unicode" w:cstheme="minorHAnsi"/>
          <w:kern w:val="1"/>
          <w:sz w:val="24"/>
          <w:szCs w:val="24"/>
        </w:rPr>
        <w:t xml:space="preserve"> autoriz</w:t>
      </w:r>
      <w:r w:rsidR="0091128A" w:rsidRPr="00FD556F">
        <w:rPr>
          <w:rFonts w:eastAsia="Lucida Sans Unicode" w:cstheme="minorHAnsi"/>
          <w:kern w:val="1"/>
          <w:sz w:val="24"/>
          <w:szCs w:val="24"/>
        </w:rPr>
        <w:t>ată sau persoană juridică</w:t>
      </w:r>
      <w:r w:rsidRPr="00FD556F">
        <w:rPr>
          <w:rFonts w:eastAsia="Lucida Sans Unicode" w:cstheme="minorHAnsi"/>
          <w:kern w:val="1"/>
          <w:sz w:val="24"/>
          <w:szCs w:val="24"/>
        </w:rPr>
        <w:t>.</w:t>
      </w:r>
    </w:p>
    <w:p w14:paraId="152620F4"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Pr="00FD556F">
        <w:rPr>
          <w:rFonts w:eastAsia="Lucida Sans Unicode" w:cstheme="minorHAnsi"/>
          <w:kern w:val="1"/>
          <w:sz w:val="24"/>
          <w:szCs w:val="24"/>
        </w:rPr>
        <w:t xml:space="preserve"> Nu  pot  fi  aleși  cenzori  și  daca  au  fost  aleși, decad din mandatul lor,  salariații  cooperativei  agricole,  precum  și  soții/soțiile  administratorilor și  rudele acestora până la gradul al treilea inclusiv.</w:t>
      </w:r>
    </w:p>
    <w:p w14:paraId="72CAE816"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Art.43.</w:t>
      </w:r>
      <w:r w:rsidRPr="00FD556F">
        <w:rPr>
          <w:rFonts w:eastAsia="Lucida Sans Unicode" w:cstheme="minorHAnsi"/>
          <w:kern w:val="1"/>
          <w:sz w:val="24"/>
          <w:szCs w:val="24"/>
        </w:rPr>
        <w:t xml:space="preserve"> Cenzorii au următoarele atribuții principale:</w:t>
      </w:r>
    </w:p>
    <w:p w14:paraId="6D368937" w14:textId="05E8D329" w:rsidR="00E973CB" w:rsidRPr="00FD556F" w:rsidRDefault="00417061" w:rsidP="00E973CB">
      <w:pPr>
        <w:jc w:val="both"/>
        <w:rPr>
          <w:rFonts w:eastAsia="Lucida Sans Unicode" w:cstheme="minorHAnsi"/>
          <w:kern w:val="1"/>
          <w:sz w:val="24"/>
          <w:szCs w:val="24"/>
        </w:rPr>
      </w:pPr>
      <w:r>
        <w:rPr>
          <w:rFonts w:eastAsia="Lucida Sans Unicode" w:cstheme="minorHAnsi"/>
          <w:kern w:val="1"/>
          <w:sz w:val="24"/>
          <w:szCs w:val="24"/>
        </w:rPr>
        <w:t xml:space="preserve">a) </w:t>
      </w:r>
      <w:proofErr w:type="gramStart"/>
      <w:r>
        <w:rPr>
          <w:rFonts w:eastAsia="Lucida Sans Unicode" w:cstheme="minorHAnsi"/>
          <w:kern w:val="1"/>
          <w:sz w:val="24"/>
          <w:szCs w:val="24"/>
        </w:rPr>
        <w:t>supraveghează</w:t>
      </w:r>
      <w:proofErr w:type="gramEnd"/>
      <w:r>
        <w:rPr>
          <w:rFonts w:eastAsia="Lucida Sans Unicode" w:cstheme="minorHAnsi"/>
          <w:kern w:val="1"/>
          <w:sz w:val="24"/>
          <w:szCs w:val="24"/>
        </w:rPr>
        <w:t xml:space="preserve"> și verifică</w:t>
      </w:r>
      <w:r w:rsidR="00E973CB" w:rsidRPr="00FD556F">
        <w:rPr>
          <w:rFonts w:eastAsia="Lucida Sans Unicode" w:cstheme="minorHAnsi"/>
          <w:kern w:val="1"/>
          <w:sz w:val="24"/>
          <w:szCs w:val="24"/>
        </w:rPr>
        <w:t xml:space="preserve"> gestiunea co</w:t>
      </w:r>
      <w:r w:rsidR="0091128A" w:rsidRPr="00FD556F">
        <w:rPr>
          <w:rFonts w:eastAsia="Lucida Sans Unicode" w:cstheme="minorHAnsi"/>
          <w:kern w:val="1"/>
          <w:sz w:val="24"/>
          <w:szCs w:val="24"/>
        </w:rPr>
        <w:t>operativei agricole, precum și ținerea corectă</w:t>
      </w:r>
      <w:r w:rsidR="00E973CB" w:rsidRPr="00FD556F">
        <w:rPr>
          <w:rFonts w:eastAsia="Lucida Sans Unicode" w:cstheme="minorHAnsi"/>
          <w:kern w:val="1"/>
          <w:sz w:val="24"/>
          <w:szCs w:val="24"/>
        </w:rPr>
        <w:t xml:space="preserve"> și cu regularitate a registrelor, legalitatea întocmirii Situației financiare anuale și a contului de profit și pierdere;</w:t>
      </w:r>
    </w:p>
    <w:p w14:paraId="603AF6E5" w14:textId="7BA11D80"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certifică</w:t>
      </w:r>
      <w:proofErr w:type="gramEnd"/>
      <w:r w:rsidRPr="00FD556F">
        <w:rPr>
          <w:rFonts w:eastAsia="Lucida Sans Unicode" w:cstheme="minorHAnsi"/>
          <w:kern w:val="1"/>
          <w:sz w:val="24"/>
          <w:szCs w:val="24"/>
        </w:rPr>
        <w:t xml:space="preserve"> Situația financiară anuală</w:t>
      </w:r>
      <w:r w:rsidR="00E973CB" w:rsidRPr="00FD556F">
        <w:rPr>
          <w:rFonts w:eastAsia="Lucida Sans Unicode" w:cstheme="minorHAnsi"/>
          <w:kern w:val="1"/>
          <w:sz w:val="24"/>
          <w:szCs w:val="24"/>
        </w:rPr>
        <w:t xml:space="preserve"> și întocmește Raportul propriu</w:t>
      </w:r>
      <w:r w:rsidRPr="00FD556F">
        <w:rPr>
          <w:rFonts w:eastAsia="Lucida Sans Unicode" w:cstheme="minorHAnsi"/>
          <w:kern w:val="1"/>
          <w:sz w:val="24"/>
          <w:szCs w:val="24"/>
        </w:rPr>
        <w:t xml:space="preserve"> cu cel puțin 10 zile înaintea ț</w:t>
      </w:r>
      <w:r w:rsidR="00E973CB" w:rsidRPr="00FD556F">
        <w:rPr>
          <w:rFonts w:eastAsia="Lucida Sans Unicode" w:cstheme="minorHAnsi"/>
          <w:kern w:val="1"/>
          <w:sz w:val="24"/>
          <w:szCs w:val="24"/>
        </w:rPr>
        <w:t>inerii Adunării Generale;</w:t>
      </w:r>
    </w:p>
    <w:p w14:paraId="511E890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c) </w:t>
      </w:r>
      <w:proofErr w:type="gramStart"/>
      <w:r w:rsidRPr="00FD556F">
        <w:rPr>
          <w:rFonts w:eastAsia="Lucida Sans Unicode" w:cstheme="minorHAnsi"/>
          <w:kern w:val="1"/>
          <w:sz w:val="24"/>
          <w:szCs w:val="24"/>
        </w:rPr>
        <w:t>veghează</w:t>
      </w:r>
      <w:proofErr w:type="gramEnd"/>
      <w:r w:rsidRPr="00FD556F">
        <w:rPr>
          <w:rFonts w:eastAsia="Lucida Sans Unicode" w:cstheme="minorHAnsi"/>
          <w:kern w:val="1"/>
          <w:sz w:val="24"/>
          <w:szCs w:val="24"/>
        </w:rPr>
        <w:t xml:space="preserve"> asupra respectării dispozițiilor legale aplicabile cooperativei, ale Statului și Actului Constitutiv de către Consiliul de Administrație;</w:t>
      </w:r>
    </w:p>
    <w:p w14:paraId="1B7BC995" w14:textId="496409DB"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d) </w:t>
      </w:r>
      <w:proofErr w:type="gramStart"/>
      <w:r w:rsidRPr="00FD556F">
        <w:rPr>
          <w:rFonts w:eastAsia="Lucida Sans Unicode" w:cstheme="minorHAnsi"/>
          <w:kern w:val="1"/>
          <w:sz w:val="24"/>
          <w:szCs w:val="24"/>
        </w:rPr>
        <w:t>examinează</w:t>
      </w:r>
      <w:proofErr w:type="gramEnd"/>
      <w:r w:rsidRPr="00FD556F">
        <w:rPr>
          <w:rFonts w:eastAsia="Lucida Sans Unicode" w:cstheme="minorHAnsi"/>
          <w:kern w:val="1"/>
          <w:sz w:val="24"/>
          <w:szCs w:val="24"/>
        </w:rPr>
        <w:t>, cel puțin trimestrial, registrele cooperativei agricole pentru a lua la cunoștință despre oper</w:t>
      </w:r>
      <w:r w:rsidR="0091128A" w:rsidRPr="00FD556F">
        <w:rPr>
          <w:rFonts w:eastAsia="Lucida Sans Unicode" w:cstheme="minorHAnsi"/>
          <w:kern w:val="1"/>
          <w:sz w:val="24"/>
          <w:szCs w:val="24"/>
        </w:rPr>
        <w:t>ațiunile financiare și certifică dacă</w:t>
      </w:r>
      <w:r w:rsidRPr="00FD556F">
        <w:rPr>
          <w:rFonts w:eastAsia="Lucida Sans Unicode" w:cstheme="minorHAnsi"/>
          <w:kern w:val="1"/>
          <w:sz w:val="24"/>
          <w:szCs w:val="24"/>
        </w:rPr>
        <w:t xml:space="preserve"> documentele sunt întocmite conform prevederilor legale;</w:t>
      </w:r>
    </w:p>
    <w:p w14:paraId="76F10C27" w14:textId="313C3553"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e) </w:t>
      </w:r>
      <w:proofErr w:type="gramStart"/>
      <w:r w:rsidRPr="00FD556F">
        <w:rPr>
          <w:rFonts w:eastAsia="Lucida Sans Unicode" w:cstheme="minorHAnsi"/>
          <w:kern w:val="1"/>
          <w:sz w:val="24"/>
          <w:szCs w:val="24"/>
        </w:rPr>
        <w:t>contr</w:t>
      </w:r>
      <w:r w:rsidR="00417061">
        <w:rPr>
          <w:rFonts w:eastAsia="Lucida Sans Unicode" w:cstheme="minorHAnsi"/>
          <w:kern w:val="1"/>
          <w:sz w:val="24"/>
          <w:szCs w:val="24"/>
        </w:rPr>
        <w:t>olează</w:t>
      </w:r>
      <w:proofErr w:type="gramEnd"/>
      <w:r w:rsidR="00417061">
        <w:rPr>
          <w:rFonts w:eastAsia="Lucida Sans Unicode" w:cstheme="minorHAnsi"/>
          <w:kern w:val="1"/>
          <w:sz w:val="24"/>
          <w:szCs w:val="24"/>
        </w:rPr>
        <w:t xml:space="preserve"> casieria cel puțin o dată</w:t>
      </w:r>
      <w:r w:rsidRPr="00FD556F">
        <w:rPr>
          <w:rFonts w:eastAsia="Lucida Sans Unicode" w:cstheme="minorHAnsi"/>
          <w:kern w:val="1"/>
          <w:sz w:val="24"/>
          <w:szCs w:val="24"/>
        </w:rPr>
        <w:t xml:space="preserve"> pe trimestru;</w:t>
      </w:r>
    </w:p>
    <w:p w14:paraId="186C28C2" w14:textId="5CCB9374"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f) </w:t>
      </w:r>
      <w:proofErr w:type="gramStart"/>
      <w:r w:rsidRPr="00FD556F">
        <w:rPr>
          <w:rFonts w:eastAsia="Lucida Sans Unicode" w:cstheme="minorHAnsi"/>
          <w:kern w:val="1"/>
          <w:sz w:val="24"/>
          <w:szCs w:val="24"/>
        </w:rPr>
        <w:t>verifică</w:t>
      </w:r>
      <w:proofErr w:type="gramEnd"/>
      <w:r w:rsidR="00E973CB" w:rsidRPr="00FD556F">
        <w:rPr>
          <w:rFonts w:eastAsia="Lucida Sans Unicode" w:cstheme="minorHAnsi"/>
          <w:kern w:val="1"/>
          <w:sz w:val="24"/>
          <w:szCs w:val="24"/>
        </w:rPr>
        <w:t xml:space="preserve"> trimestrial, cu a</w:t>
      </w:r>
      <w:r w:rsidRPr="00FD556F">
        <w:rPr>
          <w:rFonts w:eastAsia="Lucida Sans Unicode" w:cstheme="minorHAnsi"/>
          <w:kern w:val="1"/>
          <w:sz w:val="24"/>
          <w:szCs w:val="24"/>
        </w:rPr>
        <w:t>jutorul registrelor, situația părților sociale, existenț</w:t>
      </w:r>
      <w:r w:rsidR="00E973CB" w:rsidRPr="00FD556F">
        <w:rPr>
          <w:rFonts w:eastAsia="Lucida Sans Unicode" w:cstheme="minorHAnsi"/>
          <w:kern w:val="1"/>
          <w:sz w:val="24"/>
          <w:szCs w:val="24"/>
        </w:rPr>
        <w:t>a titlurilor sau a valorilor depuse în păstrarea cooperativei agricole;</w:t>
      </w:r>
    </w:p>
    <w:p w14:paraId="0864663C" w14:textId="541A585A"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g) </w:t>
      </w:r>
      <w:proofErr w:type="gramStart"/>
      <w:r w:rsidRPr="00FD556F">
        <w:rPr>
          <w:rFonts w:eastAsia="Lucida Sans Unicode" w:cstheme="minorHAnsi"/>
          <w:kern w:val="1"/>
          <w:sz w:val="24"/>
          <w:szCs w:val="24"/>
        </w:rPr>
        <w:t>verifică</w:t>
      </w:r>
      <w:proofErr w:type="gramEnd"/>
      <w:r w:rsidR="00E973CB" w:rsidRPr="00FD556F">
        <w:rPr>
          <w:rFonts w:eastAsia="Lucida Sans Unicode" w:cstheme="minorHAnsi"/>
          <w:kern w:val="1"/>
          <w:sz w:val="24"/>
          <w:szCs w:val="24"/>
        </w:rPr>
        <w:t xml:space="preserve"> îndeplinirea c</w:t>
      </w:r>
      <w:r w:rsidRPr="00FD556F">
        <w:rPr>
          <w:rFonts w:eastAsia="Lucida Sans Unicode" w:cstheme="minorHAnsi"/>
          <w:kern w:val="1"/>
          <w:sz w:val="24"/>
          <w:szCs w:val="24"/>
        </w:rPr>
        <w:t>ondițiilor cerute pentru prezenț</w:t>
      </w:r>
      <w:r w:rsidR="00E973CB" w:rsidRPr="00FD556F">
        <w:rPr>
          <w:rFonts w:eastAsia="Lucida Sans Unicode" w:cstheme="minorHAnsi"/>
          <w:kern w:val="1"/>
          <w:sz w:val="24"/>
          <w:szCs w:val="24"/>
        </w:rPr>
        <w:t>a membrilor c</w:t>
      </w:r>
      <w:r w:rsidRPr="00FD556F">
        <w:rPr>
          <w:rFonts w:eastAsia="Lucida Sans Unicode" w:cstheme="minorHAnsi"/>
          <w:kern w:val="1"/>
          <w:sz w:val="24"/>
          <w:szCs w:val="24"/>
        </w:rPr>
        <w:t>ooperatori la Adunarea Generală</w:t>
      </w:r>
      <w:r w:rsidR="00E973CB" w:rsidRPr="00FD556F">
        <w:rPr>
          <w:rFonts w:eastAsia="Lucida Sans Unicode" w:cstheme="minorHAnsi"/>
          <w:kern w:val="1"/>
          <w:sz w:val="24"/>
          <w:szCs w:val="24"/>
        </w:rPr>
        <w:t>;</w:t>
      </w:r>
    </w:p>
    <w:p w14:paraId="0EB2B16A" w14:textId="03878821"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i) </w:t>
      </w:r>
      <w:proofErr w:type="gramStart"/>
      <w:r w:rsidRPr="00FD556F">
        <w:rPr>
          <w:rFonts w:eastAsia="Lucida Sans Unicode" w:cstheme="minorHAnsi"/>
          <w:kern w:val="1"/>
          <w:sz w:val="24"/>
          <w:szCs w:val="24"/>
        </w:rPr>
        <w:t>participă</w:t>
      </w:r>
      <w:proofErr w:type="gramEnd"/>
      <w:r w:rsidR="00E973CB" w:rsidRPr="00FD556F">
        <w:rPr>
          <w:rFonts w:eastAsia="Lucida Sans Unicode" w:cstheme="minorHAnsi"/>
          <w:kern w:val="1"/>
          <w:sz w:val="24"/>
          <w:szCs w:val="24"/>
        </w:rPr>
        <w:t>, fară drept de vot, la Adunările Generale și la ședințele Consiliului de Administrație;</w:t>
      </w:r>
    </w:p>
    <w:p w14:paraId="784CEA06" w14:textId="35EAC4DC"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j) </w:t>
      </w:r>
      <w:proofErr w:type="gramStart"/>
      <w:r w:rsidRPr="00FD556F">
        <w:rPr>
          <w:rFonts w:eastAsia="Lucida Sans Unicode" w:cstheme="minorHAnsi"/>
          <w:kern w:val="1"/>
          <w:sz w:val="24"/>
          <w:szCs w:val="24"/>
        </w:rPr>
        <w:t>verifică</w:t>
      </w:r>
      <w:proofErr w:type="gramEnd"/>
      <w:r w:rsidRPr="00FD556F">
        <w:rPr>
          <w:rFonts w:eastAsia="Lucida Sans Unicode" w:cstheme="minorHAnsi"/>
          <w:kern w:val="1"/>
          <w:sz w:val="24"/>
          <w:szCs w:val="24"/>
        </w:rPr>
        <w:t xml:space="preserve"> și constată</w:t>
      </w:r>
      <w:r w:rsidR="00E973CB" w:rsidRPr="00FD556F">
        <w:rPr>
          <w:rFonts w:eastAsia="Lucida Sans Unicode" w:cstheme="minorHAnsi"/>
          <w:kern w:val="1"/>
          <w:sz w:val="24"/>
          <w:szCs w:val="24"/>
        </w:rPr>
        <w:t xml:space="preserve"> depunerea garanției de către administratori;</w:t>
      </w:r>
    </w:p>
    <w:p w14:paraId="39BAE310" w14:textId="2AD1878A"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l) </w:t>
      </w:r>
      <w:proofErr w:type="gramStart"/>
      <w:r w:rsidRPr="00FD556F">
        <w:rPr>
          <w:rFonts w:eastAsia="Lucida Sans Unicode" w:cstheme="minorHAnsi"/>
          <w:kern w:val="1"/>
          <w:sz w:val="24"/>
          <w:szCs w:val="24"/>
        </w:rPr>
        <w:t>supraveghează</w:t>
      </w:r>
      <w:proofErr w:type="gramEnd"/>
      <w:r w:rsidRPr="00FD556F">
        <w:rPr>
          <w:rFonts w:eastAsia="Lucida Sans Unicode" w:cstheme="minorHAnsi"/>
          <w:kern w:val="1"/>
          <w:sz w:val="24"/>
          <w:szCs w:val="24"/>
        </w:rPr>
        <w:t xml:space="preserve"> operațiunile în cazul fuziunii, divizării, dizolvării sau lichidării judic</w:t>
      </w:r>
      <w:r w:rsidR="0091128A" w:rsidRPr="00FD556F">
        <w:rPr>
          <w:rFonts w:eastAsia="Lucida Sans Unicode" w:cstheme="minorHAnsi"/>
          <w:kern w:val="1"/>
          <w:sz w:val="24"/>
          <w:szCs w:val="24"/>
        </w:rPr>
        <w:t>iare a cooperativei agricole, ca</w:t>
      </w:r>
      <w:r w:rsidRPr="00FD556F">
        <w:rPr>
          <w:rFonts w:eastAsia="Lucida Sans Unicode" w:cstheme="minorHAnsi"/>
          <w:kern w:val="1"/>
          <w:sz w:val="24"/>
          <w:szCs w:val="24"/>
        </w:rPr>
        <w:t xml:space="preserve"> urmare a Hotărârii Adunării Generale;</w:t>
      </w:r>
    </w:p>
    <w:p w14:paraId="51A5B274" w14:textId="78788D8C"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k) </w:t>
      </w:r>
      <w:proofErr w:type="gramStart"/>
      <w:r w:rsidRPr="00FD556F">
        <w:rPr>
          <w:rFonts w:eastAsia="Lucida Sans Unicode" w:cstheme="minorHAnsi"/>
          <w:kern w:val="1"/>
          <w:sz w:val="24"/>
          <w:szCs w:val="24"/>
        </w:rPr>
        <w:t>îndeplinește</w:t>
      </w:r>
      <w:proofErr w:type="gramEnd"/>
      <w:r w:rsidRPr="00FD556F">
        <w:rPr>
          <w:rFonts w:eastAsia="Lucida Sans Unicode" w:cstheme="minorHAnsi"/>
          <w:kern w:val="1"/>
          <w:sz w:val="24"/>
          <w:szCs w:val="24"/>
        </w:rPr>
        <w:t xml:space="preserve"> și alte atribuții stab</w:t>
      </w:r>
      <w:r w:rsidR="0091128A" w:rsidRPr="00FD556F">
        <w:rPr>
          <w:rFonts w:eastAsia="Lucida Sans Unicode" w:cstheme="minorHAnsi"/>
          <w:kern w:val="1"/>
          <w:sz w:val="24"/>
          <w:szCs w:val="24"/>
        </w:rPr>
        <w:t>ilite de către Adunarea Generală</w:t>
      </w:r>
      <w:r w:rsidRPr="00FD556F">
        <w:rPr>
          <w:rFonts w:eastAsia="Lucida Sans Unicode" w:cstheme="minorHAnsi"/>
          <w:kern w:val="1"/>
          <w:sz w:val="24"/>
          <w:szCs w:val="24"/>
        </w:rPr>
        <w:t>.</w:t>
      </w:r>
    </w:p>
    <w:p w14:paraId="3D2F4E64" w14:textId="18B1B23F" w:rsidR="002D0297" w:rsidRPr="002D0297" w:rsidRDefault="00E973CB" w:rsidP="002D0297">
      <w:pPr>
        <w:jc w:val="both"/>
        <w:rPr>
          <w:rFonts w:eastAsia="Lucida Sans Unicode" w:cstheme="minorHAnsi"/>
          <w:kern w:val="1"/>
          <w:sz w:val="24"/>
          <w:szCs w:val="24"/>
        </w:rPr>
      </w:pPr>
      <w:r w:rsidRPr="00CD102D">
        <w:rPr>
          <w:rFonts w:eastAsia="Lucida Sans Unicode" w:cstheme="minorHAnsi"/>
          <w:b/>
          <w:kern w:val="1"/>
          <w:sz w:val="24"/>
          <w:szCs w:val="24"/>
        </w:rPr>
        <w:t>Art.</w:t>
      </w:r>
      <w:r w:rsidR="0091128A" w:rsidRPr="00CD102D">
        <w:rPr>
          <w:rFonts w:eastAsia="Lucida Sans Unicode" w:cstheme="minorHAnsi"/>
          <w:b/>
          <w:kern w:val="1"/>
          <w:sz w:val="24"/>
          <w:szCs w:val="24"/>
        </w:rPr>
        <w:t>44</w:t>
      </w:r>
      <w:r w:rsidR="0091128A" w:rsidRPr="002D0297">
        <w:rPr>
          <w:rFonts w:eastAsia="Lucida Sans Unicode" w:cstheme="minorHAnsi"/>
          <w:b/>
          <w:kern w:val="1"/>
          <w:sz w:val="24"/>
          <w:szCs w:val="24"/>
        </w:rPr>
        <w:t>.</w:t>
      </w:r>
      <w:r w:rsidR="0091128A" w:rsidRPr="002D0297">
        <w:rPr>
          <w:rFonts w:eastAsia="Lucida Sans Unicode" w:cstheme="minorHAnsi"/>
          <w:kern w:val="1"/>
          <w:sz w:val="24"/>
          <w:szCs w:val="24"/>
        </w:rPr>
        <w:t xml:space="preserve"> </w:t>
      </w:r>
      <w:r w:rsidR="002D0297" w:rsidRPr="002D0297">
        <w:rPr>
          <w:rFonts w:eastAsia="Lucida Sans Unicode" w:cstheme="minorHAnsi"/>
          <w:kern w:val="1"/>
          <w:sz w:val="24"/>
          <w:szCs w:val="24"/>
        </w:rPr>
        <w:t>În conformitate cu regulile de drept comun cenzorii, angajaţii şi ceilal</w:t>
      </w:r>
      <w:r w:rsidR="002D0297" w:rsidRPr="002D0297">
        <w:rPr>
          <w:rFonts w:eastAsia="Lucida Sans Unicode" w:cstheme="minorHAnsi"/>
          <w:kern w:val="1"/>
          <w:sz w:val="24"/>
          <w:szCs w:val="24"/>
          <w:lang w:val="ro-RO"/>
        </w:rPr>
        <w:t xml:space="preserve">ți </w:t>
      </w:r>
      <w:r w:rsidR="002D0297" w:rsidRPr="002D0297">
        <w:rPr>
          <w:rFonts w:eastAsia="Lucida Sans Unicode" w:cstheme="minorHAnsi"/>
          <w:kern w:val="1"/>
          <w:sz w:val="24"/>
          <w:szCs w:val="24"/>
        </w:rPr>
        <w:t xml:space="preserve">prestatori de servicii cu profesie liberală, răspund solidar faţă de cooperativa </w:t>
      </w:r>
      <w:proofErr w:type="gramStart"/>
      <w:r w:rsidR="002D0297" w:rsidRPr="002D0297">
        <w:rPr>
          <w:rFonts w:eastAsia="Lucida Sans Unicode" w:cstheme="minorHAnsi"/>
          <w:kern w:val="1"/>
          <w:sz w:val="24"/>
          <w:szCs w:val="24"/>
        </w:rPr>
        <w:t>agricolă</w:t>
      </w:r>
      <w:proofErr w:type="gramEnd"/>
      <w:r w:rsidR="002D0297" w:rsidRPr="002D0297">
        <w:rPr>
          <w:rFonts w:eastAsia="Lucida Sans Unicode" w:cstheme="minorHAnsi"/>
          <w:kern w:val="1"/>
          <w:sz w:val="24"/>
          <w:szCs w:val="24"/>
        </w:rPr>
        <w:t>, de modul în care îşi îndeplinesc atribuţiile/mandatul şi sunt responsabili pentru erorile personale comise. Aceştia pot fi declaraţi responsabili civil pentru delictele comise de membrii consiliului de administraţie, dacă au aflat acest lucru şi nu au înştiinţat membrii adunării generale.</w:t>
      </w:r>
    </w:p>
    <w:p w14:paraId="32FC171E" w14:textId="302C8972"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Art.45</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Cenzorii sunt obligați, la cel mult 1 </w:t>
      </w:r>
      <w:proofErr w:type="gramStart"/>
      <w:r w:rsidRPr="00FD556F">
        <w:rPr>
          <w:rFonts w:eastAsia="Lucida Sans Unicode" w:cstheme="minorHAnsi"/>
          <w:kern w:val="1"/>
          <w:sz w:val="24"/>
          <w:szCs w:val="24"/>
        </w:rPr>
        <w:t>luna</w:t>
      </w:r>
      <w:proofErr w:type="gramEnd"/>
      <w:r w:rsidRPr="00FD556F">
        <w:rPr>
          <w:rFonts w:eastAsia="Lucida Sans Unicode" w:cstheme="minorHAnsi"/>
          <w:kern w:val="1"/>
          <w:sz w:val="24"/>
          <w:szCs w:val="24"/>
        </w:rPr>
        <w:t xml:space="preserve"> de la alegerea</w:t>
      </w:r>
      <w:r w:rsidR="0091128A" w:rsidRPr="00FD556F">
        <w:rPr>
          <w:rFonts w:eastAsia="Lucida Sans Unicode" w:cstheme="minorHAnsi"/>
          <w:kern w:val="1"/>
          <w:sz w:val="24"/>
          <w:szCs w:val="24"/>
        </w:rPr>
        <w:t xml:space="preserve"> lor, să depună o garanție egală</w:t>
      </w:r>
      <w:r w:rsidRPr="00FD556F">
        <w:rPr>
          <w:rFonts w:eastAsia="Lucida Sans Unicode" w:cstheme="minorHAnsi"/>
          <w:kern w:val="1"/>
          <w:sz w:val="24"/>
          <w:szCs w:val="24"/>
        </w:rPr>
        <w:t xml:space="preserve"> cu</w:t>
      </w:r>
      <w:r w:rsidR="0091128A" w:rsidRPr="00FD556F">
        <w:rPr>
          <w:rFonts w:eastAsia="Lucida Sans Unicode" w:cstheme="minorHAnsi"/>
          <w:kern w:val="1"/>
          <w:sz w:val="24"/>
          <w:szCs w:val="24"/>
        </w:rPr>
        <w:t xml:space="preserve"> jumătate din garanția stabilită</w:t>
      </w:r>
      <w:r w:rsidRPr="00FD556F">
        <w:rPr>
          <w:rFonts w:eastAsia="Lucida Sans Unicode" w:cstheme="minorHAnsi"/>
          <w:kern w:val="1"/>
          <w:sz w:val="24"/>
          <w:szCs w:val="24"/>
        </w:rPr>
        <w:t xml:space="preserve"> pentru Administratori.</w:t>
      </w:r>
    </w:p>
    <w:p w14:paraId="0C0FB983" w14:textId="49B137D6"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(2). Cenzorii pot fi r</w:t>
      </w:r>
      <w:r w:rsidR="0091128A" w:rsidRPr="00FD556F">
        <w:rPr>
          <w:rFonts w:eastAsia="Lucida Sans Unicode" w:cstheme="minorHAnsi"/>
          <w:kern w:val="1"/>
          <w:sz w:val="24"/>
          <w:szCs w:val="24"/>
        </w:rPr>
        <w:t>emunerați cu o indemnizație fixă stabilită</w:t>
      </w:r>
      <w:r w:rsidRPr="00FD556F">
        <w:rPr>
          <w:rFonts w:eastAsia="Lucida Sans Unicode" w:cstheme="minorHAnsi"/>
          <w:kern w:val="1"/>
          <w:sz w:val="24"/>
          <w:szCs w:val="24"/>
        </w:rPr>
        <w:t xml:space="preserve"> prin Hotărâre </w:t>
      </w:r>
      <w:proofErr w:type="gramStart"/>
      <w:r w:rsidRPr="00FD556F">
        <w:rPr>
          <w:rFonts w:eastAsia="Lucida Sans Unicode" w:cstheme="minorHAnsi"/>
          <w:kern w:val="1"/>
          <w:sz w:val="24"/>
          <w:szCs w:val="24"/>
        </w:rPr>
        <w:t>a</w:t>
      </w:r>
      <w:proofErr w:type="gramEnd"/>
      <w:r w:rsidRPr="00FD556F">
        <w:rPr>
          <w:rFonts w:eastAsia="Lucida Sans Unicode" w:cstheme="minorHAnsi"/>
          <w:kern w:val="1"/>
          <w:sz w:val="24"/>
          <w:szCs w:val="24"/>
        </w:rPr>
        <w:t xml:space="preserve"> Adunării Generale.</w:t>
      </w:r>
    </w:p>
    <w:p w14:paraId="524C8160" w14:textId="620F9D0A"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Art.46.</w:t>
      </w:r>
      <w:r w:rsidRPr="00FD556F">
        <w:rPr>
          <w:rFonts w:eastAsia="Lucida Sans Unicode" w:cstheme="minorHAnsi"/>
          <w:kern w:val="1"/>
          <w:sz w:val="24"/>
          <w:szCs w:val="24"/>
        </w:rPr>
        <w:t xml:space="preserve"> Revocarea cenzorilor se</w:t>
      </w:r>
      <w:r w:rsidR="0091128A" w:rsidRPr="00FD556F">
        <w:rPr>
          <w:rFonts w:eastAsia="Lucida Sans Unicode" w:cstheme="minorHAnsi"/>
          <w:kern w:val="1"/>
          <w:sz w:val="24"/>
          <w:szCs w:val="24"/>
        </w:rPr>
        <w:t xml:space="preserve"> face de către Adunarea Generală</w:t>
      </w:r>
      <w:r w:rsidRPr="00FD556F">
        <w:rPr>
          <w:rFonts w:eastAsia="Lucida Sans Unicode" w:cstheme="minorHAnsi"/>
          <w:kern w:val="1"/>
          <w:sz w:val="24"/>
          <w:szCs w:val="24"/>
        </w:rPr>
        <w:t xml:space="preserve"> în urma unui Raport întocmit de către Consiliul de Administrație al cooperativei.</w:t>
      </w:r>
    </w:p>
    <w:p w14:paraId="0C08659F" w14:textId="77777777" w:rsidR="0091128A" w:rsidRPr="00FD556F" w:rsidRDefault="0091128A" w:rsidP="0091128A">
      <w:pPr>
        <w:ind w:firstLine="720"/>
        <w:jc w:val="both"/>
        <w:rPr>
          <w:rFonts w:eastAsia="Lucida Sans Unicode" w:cstheme="minorHAnsi"/>
          <w:b/>
          <w:kern w:val="1"/>
          <w:sz w:val="24"/>
          <w:szCs w:val="24"/>
        </w:rPr>
      </w:pPr>
    </w:p>
    <w:p w14:paraId="5C0C0ED9" w14:textId="77777777" w:rsidR="00E973CB" w:rsidRPr="00FD556F" w:rsidRDefault="00E973CB" w:rsidP="00FD556F">
      <w:pPr>
        <w:ind w:firstLine="720"/>
        <w:jc w:val="center"/>
        <w:rPr>
          <w:rFonts w:eastAsia="Lucida Sans Unicode" w:cstheme="minorHAnsi"/>
          <w:b/>
          <w:kern w:val="1"/>
          <w:sz w:val="28"/>
          <w:szCs w:val="28"/>
        </w:rPr>
      </w:pPr>
      <w:r w:rsidRPr="00FD556F">
        <w:rPr>
          <w:rFonts w:eastAsia="Lucida Sans Unicode" w:cstheme="minorHAnsi"/>
          <w:b/>
          <w:kern w:val="1"/>
          <w:sz w:val="28"/>
          <w:szCs w:val="28"/>
        </w:rPr>
        <w:t>CAP. VIII. REGISTRELE COOPERATIVEI</w:t>
      </w:r>
    </w:p>
    <w:p w14:paraId="392F4833" w14:textId="77777777" w:rsidR="0091128A" w:rsidRPr="00FD556F" w:rsidRDefault="0091128A" w:rsidP="00E973CB">
      <w:pPr>
        <w:jc w:val="both"/>
        <w:rPr>
          <w:rFonts w:eastAsia="Lucida Sans Unicode" w:cstheme="minorHAnsi"/>
          <w:kern w:val="1"/>
          <w:sz w:val="24"/>
          <w:szCs w:val="24"/>
        </w:rPr>
      </w:pPr>
    </w:p>
    <w:p w14:paraId="55A285E7" w14:textId="495C60FE" w:rsidR="00E973CB" w:rsidRPr="00FD556F" w:rsidRDefault="0091128A" w:rsidP="00E973CB">
      <w:pPr>
        <w:jc w:val="both"/>
        <w:rPr>
          <w:rFonts w:eastAsia="Lucida Sans Unicode" w:cstheme="minorHAnsi"/>
          <w:kern w:val="1"/>
          <w:sz w:val="24"/>
          <w:szCs w:val="24"/>
        </w:rPr>
      </w:pPr>
      <w:r w:rsidRPr="00CD102D">
        <w:rPr>
          <w:rFonts w:eastAsia="Lucida Sans Unicode" w:cstheme="minorHAnsi"/>
          <w:b/>
          <w:kern w:val="1"/>
          <w:sz w:val="24"/>
          <w:szCs w:val="24"/>
        </w:rPr>
        <w:t>Art.47</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 xml:space="preserve">1). </w:t>
      </w:r>
      <w:r w:rsidRPr="00FD556F">
        <w:rPr>
          <w:rFonts w:eastAsia="Lucida Sans Unicode" w:cstheme="minorHAnsi"/>
          <w:kern w:val="1"/>
          <w:sz w:val="24"/>
          <w:szCs w:val="24"/>
        </w:rPr>
        <w:t xml:space="preserve">Cooperativa </w:t>
      </w:r>
      <w:proofErr w:type="gramStart"/>
      <w:r w:rsidRPr="00FD556F">
        <w:rPr>
          <w:rFonts w:eastAsia="Lucida Sans Unicode" w:cstheme="minorHAnsi"/>
          <w:kern w:val="1"/>
          <w:sz w:val="24"/>
          <w:szCs w:val="24"/>
        </w:rPr>
        <w:t>agricolă</w:t>
      </w:r>
      <w:proofErr w:type="gramEnd"/>
      <w:r w:rsidRPr="00FD556F">
        <w:rPr>
          <w:rFonts w:eastAsia="Lucida Sans Unicode" w:cstheme="minorHAnsi"/>
          <w:kern w:val="1"/>
          <w:sz w:val="24"/>
          <w:szCs w:val="24"/>
        </w:rPr>
        <w:t xml:space="preserve"> trebuie să țină</w:t>
      </w:r>
      <w:r w:rsidR="00E973CB" w:rsidRPr="00FD556F">
        <w:rPr>
          <w:rFonts w:eastAsia="Lucida Sans Unicode" w:cstheme="minorHAnsi"/>
          <w:kern w:val="1"/>
          <w:sz w:val="24"/>
          <w:szCs w:val="24"/>
        </w:rPr>
        <w:t>, prin Administratori, următoarele registre:</w:t>
      </w:r>
    </w:p>
    <w:p w14:paraId="56F7DE69" w14:textId="3EBB215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a) </w:t>
      </w:r>
      <w:proofErr w:type="gramStart"/>
      <w:r w:rsidRPr="00FD556F">
        <w:rPr>
          <w:rFonts w:eastAsia="Lucida Sans Unicode" w:cstheme="minorHAnsi"/>
          <w:kern w:val="1"/>
          <w:sz w:val="24"/>
          <w:szCs w:val="24"/>
        </w:rPr>
        <w:t>registru</w:t>
      </w:r>
      <w:r w:rsidR="0091128A" w:rsidRPr="00FD556F">
        <w:rPr>
          <w:rFonts w:eastAsia="Lucida Sans Unicode" w:cstheme="minorHAnsi"/>
          <w:kern w:val="1"/>
          <w:sz w:val="24"/>
          <w:szCs w:val="24"/>
        </w:rPr>
        <w:t>l</w:t>
      </w:r>
      <w:proofErr w:type="gramEnd"/>
      <w:r w:rsidR="0091128A" w:rsidRPr="00FD556F">
        <w:rPr>
          <w:rFonts w:eastAsia="Lucida Sans Unicode" w:cstheme="minorHAnsi"/>
          <w:kern w:val="1"/>
          <w:sz w:val="24"/>
          <w:szCs w:val="24"/>
        </w:rPr>
        <w:t xml:space="preserve"> de intrare-ieșire corespondență</w:t>
      </w:r>
      <w:r w:rsidRPr="00FD556F">
        <w:rPr>
          <w:rFonts w:eastAsia="Lucida Sans Unicode" w:cstheme="minorHAnsi"/>
          <w:kern w:val="1"/>
          <w:sz w:val="24"/>
          <w:szCs w:val="24"/>
        </w:rPr>
        <w:t>;</w:t>
      </w:r>
    </w:p>
    <w:p w14:paraId="7E1C46C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b) </w:t>
      </w:r>
      <w:proofErr w:type="gramStart"/>
      <w:r w:rsidRPr="00FD556F">
        <w:rPr>
          <w:rFonts w:eastAsia="Lucida Sans Unicode" w:cstheme="minorHAnsi"/>
          <w:kern w:val="1"/>
          <w:sz w:val="24"/>
          <w:szCs w:val="24"/>
        </w:rPr>
        <w:t>registrul</w:t>
      </w:r>
      <w:proofErr w:type="gramEnd"/>
      <w:r w:rsidRPr="00FD556F">
        <w:rPr>
          <w:rFonts w:eastAsia="Lucida Sans Unicode" w:cstheme="minorHAnsi"/>
          <w:kern w:val="1"/>
          <w:sz w:val="24"/>
          <w:szCs w:val="24"/>
        </w:rPr>
        <w:t xml:space="preserve"> de inventar;</w:t>
      </w:r>
    </w:p>
    <w:p w14:paraId="1DD3F199" w14:textId="5751E9F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c) </w:t>
      </w:r>
      <w:proofErr w:type="gramStart"/>
      <w:r w:rsidRPr="00FD556F">
        <w:rPr>
          <w:rFonts w:eastAsia="Lucida Sans Unicode" w:cstheme="minorHAnsi"/>
          <w:kern w:val="1"/>
          <w:sz w:val="24"/>
          <w:szCs w:val="24"/>
        </w:rPr>
        <w:t>registru</w:t>
      </w:r>
      <w:r w:rsidR="00417061">
        <w:rPr>
          <w:rFonts w:eastAsia="Lucida Sans Unicode" w:cstheme="minorHAnsi"/>
          <w:kern w:val="1"/>
          <w:sz w:val="24"/>
          <w:szCs w:val="24"/>
        </w:rPr>
        <w:t>l</w:t>
      </w:r>
      <w:proofErr w:type="gramEnd"/>
      <w:r w:rsidR="00417061">
        <w:rPr>
          <w:rFonts w:eastAsia="Lucida Sans Unicode" w:cstheme="minorHAnsi"/>
          <w:kern w:val="1"/>
          <w:sz w:val="24"/>
          <w:szCs w:val="24"/>
        </w:rPr>
        <w:t xml:space="preserve"> membrilor cooperatori și al pă</w:t>
      </w:r>
      <w:r w:rsidRPr="00FD556F">
        <w:rPr>
          <w:rFonts w:eastAsia="Lucida Sans Unicode" w:cstheme="minorHAnsi"/>
          <w:kern w:val="1"/>
          <w:sz w:val="24"/>
          <w:szCs w:val="24"/>
        </w:rPr>
        <w:t>rților sociale;</w:t>
      </w:r>
    </w:p>
    <w:p w14:paraId="66E8422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d) </w:t>
      </w:r>
      <w:proofErr w:type="gramStart"/>
      <w:r w:rsidRPr="00FD556F">
        <w:rPr>
          <w:rFonts w:eastAsia="Lucida Sans Unicode" w:cstheme="minorHAnsi"/>
          <w:kern w:val="1"/>
          <w:sz w:val="24"/>
          <w:szCs w:val="24"/>
        </w:rPr>
        <w:t>registrul</w:t>
      </w:r>
      <w:proofErr w:type="gramEnd"/>
      <w:r w:rsidRPr="00FD556F">
        <w:rPr>
          <w:rFonts w:eastAsia="Lucida Sans Unicode" w:cstheme="minorHAnsi"/>
          <w:kern w:val="1"/>
          <w:sz w:val="24"/>
          <w:szCs w:val="24"/>
        </w:rPr>
        <w:t xml:space="preserve"> ședințelor Adunării Generale;</w:t>
      </w:r>
    </w:p>
    <w:p w14:paraId="773E247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e) </w:t>
      </w:r>
      <w:proofErr w:type="gramStart"/>
      <w:r w:rsidRPr="00FD556F">
        <w:rPr>
          <w:rFonts w:eastAsia="Lucida Sans Unicode" w:cstheme="minorHAnsi"/>
          <w:kern w:val="1"/>
          <w:sz w:val="24"/>
          <w:szCs w:val="24"/>
        </w:rPr>
        <w:t>registrul</w:t>
      </w:r>
      <w:proofErr w:type="gramEnd"/>
      <w:r w:rsidRPr="00FD556F">
        <w:rPr>
          <w:rFonts w:eastAsia="Lucida Sans Unicode" w:cstheme="minorHAnsi"/>
          <w:kern w:val="1"/>
          <w:sz w:val="24"/>
          <w:szCs w:val="24"/>
        </w:rPr>
        <w:t xml:space="preserve"> ședințelor Consiliului de Administrație;</w:t>
      </w:r>
    </w:p>
    <w:p w14:paraId="2609A45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f) </w:t>
      </w:r>
      <w:proofErr w:type="gramStart"/>
      <w:r w:rsidRPr="00FD556F">
        <w:rPr>
          <w:rFonts w:eastAsia="Lucida Sans Unicode" w:cstheme="minorHAnsi"/>
          <w:kern w:val="1"/>
          <w:sz w:val="24"/>
          <w:szCs w:val="24"/>
        </w:rPr>
        <w:t>registrul</w:t>
      </w:r>
      <w:proofErr w:type="gramEnd"/>
      <w:r w:rsidRPr="00FD556F">
        <w:rPr>
          <w:rFonts w:eastAsia="Lucida Sans Unicode" w:cstheme="minorHAnsi"/>
          <w:kern w:val="1"/>
          <w:sz w:val="24"/>
          <w:szCs w:val="24"/>
        </w:rPr>
        <w:t xml:space="preserve"> de constatări ale cenzorilor;</w:t>
      </w:r>
    </w:p>
    <w:p w14:paraId="5AF2D04F" w14:textId="7A49F167" w:rsidR="00E973CB" w:rsidRPr="00FD556F" w:rsidRDefault="0091128A"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g) </w:t>
      </w:r>
      <w:proofErr w:type="gramStart"/>
      <w:r w:rsidRPr="00FD556F">
        <w:rPr>
          <w:rFonts w:eastAsia="Lucida Sans Unicode" w:cstheme="minorHAnsi"/>
          <w:kern w:val="1"/>
          <w:sz w:val="24"/>
          <w:szCs w:val="24"/>
        </w:rPr>
        <w:t>registrul</w:t>
      </w:r>
      <w:proofErr w:type="gramEnd"/>
      <w:r w:rsidRPr="00FD556F">
        <w:rPr>
          <w:rFonts w:eastAsia="Lucida Sans Unicode" w:cstheme="minorHAnsi"/>
          <w:kern w:val="1"/>
          <w:sz w:val="24"/>
          <w:szCs w:val="24"/>
        </w:rPr>
        <w:t xml:space="preserve"> de evidență</w:t>
      </w:r>
      <w:r w:rsidR="00E973CB" w:rsidRPr="00FD556F">
        <w:rPr>
          <w:rFonts w:eastAsia="Lucida Sans Unicode" w:cstheme="minorHAnsi"/>
          <w:kern w:val="1"/>
          <w:sz w:val="24"/>
          <w:szCs w:val="24"/>
        </w:rPr>
        <w:t xml:space="preserve"> al contr</w:t>
      </w:r>
      <w:r w:rsidRPr="00FD556F">
        <w:rPr>
          <w:rFonts w:eastAsia="Lucida Sans Unicode" w:cstheme="minorHAnsi"/>
          <w:kern w:val="1"/>
          <w:sz w:val="24"/>
          <w:szCs w:val="24"/>
        </w:rPr>
        <w:t>oalelor efectuate în cooperativă</w:t>
      </w:r>
      <w:r w:rsidR="00E973CB" w:rsidRPr="00FD556F">
        <w:rPr>
          <w:rFonts w:eastAsia="Lucida Sans Unicode" w:cstheme="minorHAnsi"/>
          <w:kern w:val="1"/>
          <w:sz w:val="24"/>
          <w:szCs w:val="24"/>
        </w:rPr>
        <w:t>, de către organe de control ale statului.</w:t>
      </w:r>
    </w:p>
    <w:p w14:paraId="302E48B5" w14:textId="1564634E"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ab/>
        <w:t xml:space="preserve">h) </w:t>
      </w:r>
      <w:proofErr w:type="gramStart"/>
      <w:r w:rsidRPr="00FD556F">
        <w:rPr>
          <w:rFonts w:eastAsia="Lucida Sans Unicode" w:cstheme="minorHAnsi"/>
          <w:kern w:val="1"/>
          <w:sz w:val="24"/>
          <w:szCs w:val="24"/>
        </w:rPr>
        <w:t>registrul</w:t>
      </w:r>
      <w:proofErr w:type="gramEnd"/>
      <w:r w:rsidRPr="00FD556F">
        <w:rPr>
          <w:rFonts w:eastAsia="Lucida Sans Unicode" w:cstheme="minorHAnsi"/>
          <w:kern w:val="1"/>
          <w:sz w:val="24"/>
          <w:szCs w:val="24"/>
        </w:rPr>
        <w:t xml:space="preserve"> bunurilor atribuite în folosinţa cooperativei agricole, după caz, î</w:t>
      </w:r>
      <w:r w:rsidR="0091128A" w:rsidRPr="00FD556F">
        <w:rPr>
          <w:rFonts w:eastAsia="Lucida Sans Unicode" w:cstheme="minorHAnsi"/>
          <w:kern w:val="1"/>
          <w:sz w:val="24"/>
          <w:szCs w:val="24"/>
        </w:rPr>
        <w:t>nsoțite de documente care atestă</w:t>
      </w:r>
      <w:r w:rsidRPr="00FD556F">
        <w:rPr>
          <w:rFonts w:eastAsia="Lucida Sans Unicode" w:cstheme="minorHAnsi"/>
          <w:kern w:val="1"/>
          <w:sz w:val="24"/>
          <w:szCs w:val="24"/>
        </w:rPr>
        <w:t xml:space="preserve"> dreptul de proprietate asupra acestora. </w:t>
      </w:r>
    </w:p>
    <w:p w14:paraId="7AA811B4" w14:textId="7777777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(2).</w:t>
      </w:r>
      <w:r w:rsidRPr="00FD556F">
        <w:rPr>
          <w:rFonts w:eastAsia="Lucida Sans Unicode" w:cstheme="minorHAnsi"/>
          <w:kern w:val="1"/>
          <w:sz w:val="24"/>
          <w:szCs w:val="24"/>
        </w:rPr>
        <w:t xml:space="preserve">Registrele cooperativei vor fi numerotate, sigilate și vizate anual de către cenzori. </w:t>
      </w:r>
    </w:p>
    <w:p w14:paraId="1CBC314F" w14:textId="14EC2DA6" w:rsidR="00E973CB" w:rsidRPr="00FD556F" w:rsidRDefault="00B42A1B" w:rsidP="00E973CB">
      <w:pPr>
        <w:jc w:val="both"/>
        <w:rPr>
          <w:rFonts w:eastAsia="Lucida Sans Unicode" w:cstheme="minorHAnsi"/>
          <w:kern w:val="1"/>
          <w:sz w:val="24"/>
          <w:szCs w:val="24"/>
        </w:rPr>
      </w:pPr>
      <w:r w:rsidRPr="00CD102D">
        <w:rPr>
          <w:rFonts w:eastAsia="Lucida Sans Unicode" w:cstheme="minorHAnsi"/>
          <w:b/>
          <w:kern w:val="1"/>
          <w:sz w:val="24"/>
          <w:szCs w:val="24"/>
        </w:rPr>
        <w:t>(3).</w:t>
      </w:r>
      <w:r w:rsidR="00E973CB" w:rsidRPr="00FD556F">
        <w:rPr>
          <w:rFonts w:eastAsia="Lucida Sans Unicode" w:cstheme="minorHAnsi"/>
          <w:kern w:val="1"/>
          <w:sz w:val="24"/>
          <w:szCs w:val="24"/>
        </w:rPr>
        <w:t>Registrele membrilor cooperatori se po</w:t>
      </w:r>
      <w:r w:rsidR="0091128A" w:rsidRPr="00FD556F">
        <w:rPr>
          <w:rFonts w:eastAsia="Lucida Sans Unicode" w:cstheme="minorHAnsi"/>
          <w:kern w:val="1"/>
          <w:sz w:val="24"/>
          <w:szCs w:val="24"/>
        </w:rPr>
        <w:t>t ț</w:t>
      </w:r>
      <w:r w:rsidR="00E973CB" w:rsidRPr="00FD556F">
        <w:rPr>
          <w:rFonts w:eastAsia="Lucida Sans Unicode" w:cstheme="minorHAnsi"/>
          <w:kern w:val="1"/>
          <w:sz w:val="24"/>
          <w:szCs w:val="24"/>
        </w:rPr>
        <w:t>ine atât pe suport de hârtie câ</w:t>
      </w:r>
      <w:r w:rsidR="0091128A" w:rsidRPr="00FD556F">
        <w:rPr>
          <w:rFonts w:eastAsia="Lucida Sans Unicode" w:cstheme="minorHAnsi"/>
          <w:kern w:val="1"/>
          <w:sz w:val="24"/>
          <w:szCs w:val="24"/>
        </w:rPr>
        <w:t>t și/sau în sistem computerizat</w:t>
      </w:r>
      <w:r w:rsidR="00E973CB" w:rsidRPr="00FD556F">
        <w:rPr>
          <w:rFonts w:eastAsia="Lucida Sans Unicode" w:cstheme="minorHAnsi"/>
          <w:kern w:val="1"/>
          <w:sz w:val="24"/>
          <w:szCs w:val="24"/>
        </w:rPr>
        <w:t>.</w:t>
      </w:r>
    </w:p>
    <w:p w14:paraId="1E8BC2AD" w14:textId="77777777" w:rsidR="0091128A" w:rsidRPr="00FD556F" w:rsidRDefault="0091128A" w:rsidP="00E973CB">
      <w:pPr>
        <w:jc w:val="both"/>
        <w:rPr>
          <w:rFonts w:eastAsia="Lucida Sans Unicode" w:cstheme="minorHAnsi"/>
          <w:kern w:val="1"/>
          <w:sz w:val="24"/>
          <w:szCs w:val="24"/>
        </w:rPr>
      </w:pPr>
    </w:p>
    <w:p w14:paraId="7ABC748B" w14:textId="555BD9E5" w:rsidR="00E973CB" w:rsidRPr="00FD556F" w:rsidRDefault="00E973CB" w:rsidP="00586598">
      <w:pPr>
        <w:jc w:val="center"/>
        <w:rPr>
          <w:rFonts w:eastAsia="Lucida Sans Unicode" w:cstheme="minorHAnsi"/>
          <w:b/>
          <w:kern w:val="1"/>
          <w:sz w:val="28"/>
          <w:szCs w:val="28"/>
        </w:rPr>
      </w:pPr>
      <w:r w:rsidRPr="00FD556F">
        <w:rPr>
          <w:rFonts w:eastAsia="Lucida Sans Unicode" w:cstheme="minorHAnsi"/>
          <w:b/>
          <w:kern w:val="1"/>
          <w:sz w:val="28"/>
          <w:szCs w:val="28"/>
        </w:rPr>
        <w:t>CAP. IX. MIJLOACELE FINANCIARE ȘI REGIMUL JURIDIC AL PATRIMONIULUI</w:t>
      </w:r>
    </w:p>
    <w:p w14:paraId="72B83392" w14:textId="77777777" w:rsidR="0091128A" w:rsidRPr="00FD556F" w:rsidRDefault="0091128A" w:rsidP="00E973CB">
      <w:pPr>
        <w:jc w:val="both"/>
        <w:rPr>
          <w:rFonts w:eastAsia="Lucida Sans Unicode" w:cstheme="minorHAnsi"/>
          <w:kern w:val="1"/>
          <w:sz w:val="24"/>
          <w:szCs w:val="24"/>
        </w:rPr>
      </w:pPr>
    </w:p>
    <w:p w14:paraId="2ACFF853" w14:textId="79CA13A7"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Art.48.</w:t>
      </w:r>
      <w:r w:rsidRPr="00FD556F">
        <w:rPr>
          <w:rFonts w:eastAsia="Lucida Sans Unicode" w:cstheme="minorHAnsi"/>
          <w:kern w:val="1"/>
          <w:sz w:val="24"/>
          <w:szCs w:val="24"/>
        </w:rPr>
        <w:t xml:space="preserve"> Mijloacele financiare ale cooperative</w:t>
      </w:r>
      <w:r w:rsidR="00CD4DD2">
        <w:rPr>
          <w:rFonts w:eastAsia="Lucida Sans Unicode" w:cstheme="minorHAnsi"/>
          <w:kern w:val="1"/>
          <w:sz w:val="24"/>
          <w:szCs w:val="24"/>
        </w:rPr>
        <w:t>i agricole sunt constituite din</w:t>
      </w:r>
      <w:r w:rsidRPr="00FD556F">
        <w:rPr>
          <w:rFonts w:eastAsia="Lucida Sans Unicode" w:cstheme="minorHAnsi"/>
          <w:kern w:val="1"/>
          <w:sz w:val="24"/>
          <w:szCs w:val="24"/>
        </w:rPr>
        <w:t>:</w:t>
      </w:r>
    </w:p>
    <w:p w14:paraId="07765D80"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a) </w:t>
      </w:r>
      <w:proofErr w:type="gramStart"/>
      <w:r w:rsidRPr="00FD556F">
        <w:rPr>
          <w:rFonts w:eastAsia="Lucida Sans Unicode" w:cstheme="minorHAnsi"/>
          <w:kern w:val="1"/>
          <w:sz w:val="24"/>
          <w:szCs w:val="24"/>
        </w:rPr>
        <w:t>aportul</w:t>
      </w:r>
      <w:proofErr w:type="gramEnd"/>
      <w:r w:rsidRPr="00FD556F">
        <w:rPr>
          <w:rFonts w:eastAsia="Lucida Sans Unicode" w:cstheme="minorHAnsi"/>
          <w:kern w:val="1"/>
          <w:sz w:val="24"/>
          <w:szCs w:val="24"/>
        </w:rPr>
        <w:t xml:space="preserve"> la capitalul social;</w:t>
      </w:r>
    </w:p>
    <w:p w14:paraId="62EDA6B4"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b) </w:t>
      </w:r>
      <w:proofErr w:type="gramStart"/>
      <w:r w:rsidRPr="00FD556F">
        <w:rPr>
          <w:rFonts w:eastAsia="Lucida Sans Unicode" w:cstheme="minorHAnsi"/>
          <w:kern w:val="1"/>
          <w:sz w:val="24"/>
          <w:szCs w:val="24"/>
        </w:rPr>
        <w:t>profitul</w:t>
      </w:r>
      <w:proofErr w:type="gramEnd"/>
      <w:r w:rsidRPr="00FD556F">
        <w:rPr>
          <w:rFonts w:eastAsia="Lucida Sans Unicode" w:cstheme="minorHAnsi"/>
          <w:kern w:val="1"/>
          <w:sz w:val="24"/>
          <w:szCs w:val="24"/>
        </w:rPr>
        <w:t xml:space="preserve"> realizat din activitatea cooperativei;</w:t>
      </w:r>
    </w:p>
    <w:p w14:paraId="522131DD"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c) </w:t>
      </w:r>
      <w:proofErr w:type="gramStart"/>
      <w:r w:rsidRPr="00FD556F">
        <w:rPr>
          <w:rFonts w:eastAsia="Lucida Sans Unicode" w:cstheme="minorHAnsi"/>
          <w:kern w:val="1"/>
          <w:sz w:val="24"/>
          <w:szCs w:val="24"/>
        </w:rPr>
        <w:t>sursele</w:t>
      </w:r>
      <w:proofErr w:type="gramEnd"/>
      <w:r w:rsidRPr="00FD556F">
        <w:rPr>
          <w:rFonts w:eastAsia="Lucida Sans Unicode" w:cstheme="minorHAnsi"/>
          <w:kern w:val="1"/>
          <w:sz w:val="24"/>
          <w:szCs w:val="24"/>
        </w:rPr>
        <w:t xml:space="preserve"> atrase din sistemul financiar-bancar al creditului agricol și alte asemenea;</w:t>
      </w:r>
    </w:p>
    <w:p w14:paraId="5E82C96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d) </w:t>
      </w:r>
      <w:proofErr w:type="gramStart"/>
      <w:r w:rsidRPr="00FD556F">
        <w:rPr>
          <w:rFonts w:eastAsia="Lucida Sans Unicode" w:cstheme="minorHAnsi"/>
          <w:kern w:val="1"/>
          <w:sz w:val="24"/>
          <w:szCs w:val="24"/>
        </w:rPr>
        <w:t>taxele</w:t>
      </w:r>
      <w:proofErr w:type="gramEnd"/>
      <w:r w:rsidRPr="00FD556F">
        <w:rPr>
          <w:rFonts w:eastAsia="Lucida Sans Unicode" w:cstheme="minorHAnsi"/>
          <w:kern w:val="1"/>
          <w:sz w:val="24"/>
          <w:szCs w:val="24"/>
        </w:rPr>
        <w:t xml:space="preserve"> de înscriere, cotizațiile anuale plătite de membrii cooperatori, donații, sponsorizări, subvenții, granturi, fonduri nerambursabile și alte mijloace financiare.</w:t>
      </w:r>
    </w:p>
    <w:p w14:paraId="5A7506ED" w14:textId="2ABABEAA" w:rsidR="00E973CB" w:rsidRPr="00FD556F" w:rsidRDefault="00E973CB" w:rsidP="00E973CB">
      <w:pPr>
        <w:jc w:val="both"/>
        <w:rPr>
          <w:rFonts w:eastAsia="Lucida Sans Unicode" w:cstheme="minorHAnsi"/>
          <w:kern w:val="1"/>
          <w:sz w:val="24"/>
          <w:szCs w:val="24"/>
        </w:rPr>
      </w:pPr>
      <w:r w:rsidRPr="00CD102D">
        <w:rPr>
          <w:rFonts w:eastAsia="Lucida Sans Unicode" w:cstheme="minorHAnsi"/>
          <w:b/>
          <w:kern w:val="1"/>
          <w:sz w:val="24"/>
          <w:szCs w:val="24"/>
        </w:rPr>
        <w:t>Art.49</w:t>
      </w:r>
      <w:proofErr w:type="gramStart"/>
      <w:r w:rsidRPr="00CD102D">
        <w:rPr>
          <w:rFonts w:eastAsia="Lucida Sans Unicode" w:cstheme="minorHAnsi"/>
          <w:b/>
          <w:kern w:val="1"/>
          <w:sz w:val="24"/>
          <w:szCs w:val="24"/>
        </w:rPr>
        <w:t>.(</w:t>
      </w:r>
      <w:proofErr w:type="gramEnd"/>
      <w:r w:rsidRPr="00CD102D">
        <w:rPr>
          <w:rFonts w:eastAsia="Lucida Sans Unicode" w:cstheme="minorHAnsi"/>
          <w:b/>
          <w:kern w:val="1"/>
          <w:sz w:val="24"/>
          <w:szCs w:val="24"/>
        </w:rPr>
        <w:t>1).</w:t>
      </w:r>
      <w:r w:rsidRPr="00FD556F">
        <w:rPr>
          <w:rFonts w:eastAsia="Lucida Sans Unicode" w:cstheme="minorHAnsi"/>
          <w:kern w:val="1"/>
          <w:sz w:val="24"/>
          <w:szCs w:val="24"/>
        </w:rPr>
        <w:t xml:space="preserve"> Profitul net al Cooperativei Agricole se repartizează în cote</w:t>
      </w:r>
      <w:r w:rsidR="00586598" w:rsidRPr="00FD556F">
        <w:rPr>
          <w:rFonts w:eastAsia="Lucida Sans Unicode" w:cstheme="minorHAnsi"/>
          <w:kern w:val="1"/>
          <w:sz w:val="24"/>
          <w:szCs w:val="24"/>
        </w:rPr>
        <w:t>le aprobate de Adunarea Generală</w:t>
      </w:r>
      <w:r w:rsidRPr="00FD556F">
        <w:rPr>
          <w:rFonts w:eastAsia="Lucida Sans Unicode" w:cstheme="minorHAnsi"/>
          <w:kern w:val="1"/>
          <w:sz w:val="24"/>
          <w:szCs w:val="24"/>
        </w:rPr>
        <w:t>, conform prevederilor legale în vigoare, urmărind dezvoltarea cooperativei agricole, atragerea fondurilor externe, instruirea și perfecționarea membrilor și angajaților, precum și acțiuni pentru d</w:t>
      </w:r>
      <w:r w:rsidR="00002F8B">
        <w:rPr>
          <w:rFonts w:eastAsia="Lucida Sans Unicode" w:cstheme="minorHAnsi"/>
          <w:kern w:val="1"/>
          <w:sz w:val="24"/>
          <w:szCs w:val="24"/>
        </w:rPr>
        <w:t>ezvoltarea comunităților locale,</w:t>
      </w:r>
      <w:r w:rsidR="00002F8B" w:rsidRPr="00002F8B">
        <w:t xml:space="preserve"> </w:t>
      </w:r>
      <w:r w:rsidR="00002F8B" w:rsidRPr="00002F8B">
        <w:rPr>
          <w:rFonts w:eastAsia="Lucida Sans Unicode" w:cstheme="minorHAnsi"/>
          <w:kern w:val="1"/>
          <w:sz w:val="24"/>
          <w:szCs w:val="24"/>
        </w:rPr>
        <w:t>iar dacă se ajunge la distribuirea profitului prin dividende, distribuirea către membrii cooperatori se face proporţional cu participarea acestora la realizarea cifrei de afaceri anuale a cooperativei agricole.</w:t>
      </w:r>
    </w:p>
    <w:p w14:paraId="569786C4" w14:textId="029ACFFB" w:rsidR="00E973CB"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(2).</w:t>
      </w:r>
      <w:r w:rsidRPr="00FD556F">
        <w:rPr>
          <w:rFonts w:eastAsia="Lucida Sans Unicode" w:cstheme="minorHAnsi"/>
          <w:kern w:val="1"/>
          <w:sz w:val="24"/>
          <w:szCs w:val="24"/>
        </w:rPr>
        <w:t xml:space="preserve"> Din profi</w:t>
      </w:r>
      <w:r w:rsidR="00586598" w:rsidRPr="00FD556F">
        <w:rPr>
          <w:rFonts w:eastAsia="Lucida Sans Unicode" w:cstheme="minorHAnsi"/>
          <w:kern w:val="1"/>
          <w:sz w:val="24"/>
          <w:szCs w:val="24"/>
        </w:rPr>
        <w:t>tul brut realizat de cooperativă</w:t>
      </w:r>
      <w:r w:rsidRPr="00FD556F">
        <w:rPr>
          <w:rFonts w:eastAsia="Lucida Sans Unicode" w:cstheme="minorHAnsi"/>
          <w:kern w:val="1"/>
          <w:sz w:val="24"/>
          <w:szCs w:val="24"/>
        </w:rPr>
        <w:t xml:space="preserve">, se preia în fiecare an cel puțin </w:t>
      </w:r>
      <w:r w:rsidR="009506AC">
        <w:rPr>
          <w:rFonts w:eastAsia="Lucida Sans Unicode" w:cstheme="minorHAnsi"/>
          <w:kern w:val="1"/>
          <w:sz w:val="24"/>
          <w:szCs w:val="24"/>
        </w:rPr>
        <w:t>5</w:t>
      </w:r>
      <w:r w:rsidRPr="00FD556F">
        <w:rPr>
          <w:rFonts w:eastAsia="Lucida Sans Unicode" w:cstheme="minorHAnsi"/>
          <w:kern w:val="1"/>
          <w:sz w:val="24"/>
          <w:szCs w:val="24"/>
        </w:rPr>
        <w:t xml:space="preserve">% pentru constituirea cotei minime de </w:t>
      </w:r>
      <w:r w:rsidR="00586598" w:rsidRPr="00FD556F">
        <w:rPr>
          <w:rFonts w:eastAsia="Lucida Sans Unicode" w:cstheme="minorHAnsi"/>
          <w:kern w:val="1"/>
          <w:sz w:val="24"/>
          <w:szCs w:val="24"/>
        </w:rPr>
        <w:t>rezervă legală</w:t>
      </w:r>
      <w:r w:rsidRPr="00FD556F">
        <w:rPr>
          <w:rFonts w:eastAsia="Lucida Sans Unicode" w:cstheme="minorHAnsi"/>
          <w:kern w:val="1"/>
          <w:sz w:val="24"/>
          <w:szCs w:val="24"/>
        </w:rPr>
        <w:t xml:space="preserve">, până la maximum o cota de </w:t>
      </w:r>
      <w:r w:rsidR="009506AC">
        <w:rPr>
          <w:rFonts w:eastAsia="Lucida Sans Unicode" w:cstheme="minorHAnsi"/>
          <w:kern w:val="1"/>
          <w:sz w:val="24"/>
          <w:szCs w:val="24"/>
        </w:rPr>
        <w:t>20</w:t>
      </w:r>
      <w:r w:rsidRPr="00FD556F">
        <w:rPr>
          <w:rFonts w:eastAsia="Lucida Sans Unicode" w:cstheme="minorHAnsi"/>
          <w:kern w:val="1"/>
          <w:sz w:val="24"/>
          <w:szCs w:val="24"/>
        </w:rPr>
        <w:t>% din capitalul social.</w:t>
      </w:r>
    </w:p>
    <w:p w14:paraId="143711DC" w14:textId="77777777"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Art.50.</w:t>
      </w:r>
      <w:r w:rsidRPr="00FD556F">
        <w:rPr>
          <w:rFonts w:eastAsia="Lucida Sans Unicode" w:cstheme="minorHAnsi"/>
          <w:kern w:val="1"/>
          <w:sz w:val="24"/>
          <w:szCs w:val="24"/>
        </w:rPr>
        <w:t xml:space="preserve"> Constituirea și utilizarea mijloacelor financiare ale cooperativei agricole, se face potrivit prevederilor legale, cu aprobarea Adunării Generale.</w:t>
      </w:r>
    </w:p>
    <w:p w14:paraId="1FB4D94D" w14:textId="1F91B8CF"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Art.51.</w:t>
      </w:r>
      <w:r w:rsidRPr="00FD556F">
        <w:rPr>
          <w:rFonts w:eastAsia="Lucida Sans Unicode" w:cstheme="minorHAnsi"/>
          <w:kern w:val="1"/>
          <w:sz w:val="24"/>
          <w:szCs w:val="24"/>
        </w:rPr>
        <w:t xml:space="preserve"> </w:t>
      </w:r>
      <w:r w:rsidRPr="006D6F28">
        <w:rPr>
          <w:rFonts w:eastAsia="Lucida Sans Unicode" w:cstheme="minorHAnsi"/>
          <w:b/>
          <w:kern w:val="1"/>
          <w:sz w:val="24"/>
          <w:szCs w:val="24"/>
        </w:rPr>
        <w:t>(1)</w:t>
      </w:r>
      <w:r w:rsidRPr="00FD556F">
        <w:rPr>
          <w:rFonts w:eastAsia="Lucida Sans Unicode" w:cstheme="minorHAnsi"/>
          <w:kern w:val="1"/>
          <w:sz w:val="24"/>
          <w:szCs w:val="24"/>
        </w:rPr>
        <w:t xml:space="preserve"> Proprietatea cooperativei se </w:t>
      </w:r>
      <w:r w:rsidR="00586598" w:rsidRPr="00FD556F">
        <w:rPr>
          <w:rFonts w:eastAsia="Lucida Sans Unicode" w:cstheme="minorHAnsi"/>
          <w:kern w:val="1"/>
          <w:sz w:val="24"/>
          <w:szCs w:val="24"/>
        </w:rPr>
        <w:t>compune dintr-o parte divizibilă și o parte indivizibilă</w:t>
      </w:r>
      <w:r w:rsidRPr="00FD556F">
        <w:rPr>
          <w:rFonts w:eastAsia="Lucida Sans Unicode" w:cstheme="minorHAnsi"/>
          <w:kern w:val="1"/>
          <w:sz w:val="24"/>
          <w:szCs w:val="24"/>
        </w:rPr>
        <w:t>.</w:t>
      </w:r>
    </w:p>
    <w:p w14:paraId="0E3FF01A" w14:textId="049E5709" w:rsidR="0038066E" w:rsidRPr="0038066E" w:rsidRDefault="0038066E" w:rsidP="0038066E">
      <w:pPr>
        <w:jc w:val="both"/>
        <w:rPr>
          <w:rFonts w:eastAsia="Lucida Sans Unicode" w:cstheme="minorHAnsi"/>
          <w:kern w:val="1"/>
          <w:sz w:val="24"/>
          <w:szCs w:val="24"/>
        </w:rPr>
      </w:pPr>
      <w:r w:rsidRPr="0038066E">
        <w:rPr>
          <w:rFonts w:eastAsia="Lucida Sans Unicode" w:cstheme="minorHAnsi"/>
          <w:b/>
          <w:kern w:val="1"/>
          <w:sz w:val="24"/>
          <w:szCs w:val="24"/>
        </w:rPr>
        <w:t>(2).</w:t>
      </w:r>
      <w:r w:rsidRPr="0038066E">
        <w:rPr>
          <w:rFonts w:eastAsia="Lucida Sans Unicode" w:cstheme="minorHAnsi"/>
          <w:kern w:val="1"/>
          <w:sz w:val="24"/>
          <w:szCs w:val="24"/>
        </w:rPr>
        <w:t xml:space="preserve"> Partea divizibilă poate fi returnată în forma valorică, membrilor coo</w:t>
      </w:r>
      <w:r w:rsidR="00AB7F66">
        <w:rPr>
          <w:rFonts w:eastAsia="Lucida Sans Unicode" w:cstheme="minorHAnsi"/>
          <w:kern w:val="1"/>
          <w:sz w:val="24"/>
          <w:szCs w:val="24"/>
        </w:rPr>
        <w:t>peratori retrași din cooperativă</w:t>
      </w:r>
      <w:r w:rsidRPr="0038066E">
        <w:rPr>
          <w:rFonts w:eastAsia="Lucida Sans Unicode" w:cstheme="minorHAnsi"/>
          <w:kern w:val="1"/>
          <w:sz w:val="24"/>
          <w:szCs w:val="24"/>
        </w:rPr>
        <w:t xml:space="preserve">, proporțional cu părțile sociale, subscrise sau vărsate, la cuantumul de la momentul depunerii acestora. </w:t>
      </w:r>
    </w:p>
    <w:p w14:paraId="347262EC" w14:textId="5AE15175" w:rsidR="0038066E" w:rsidRPr="0038066E" w:rsidRDefault="0038066E" w:rsidP="00E973CB">
      <w:pPr>
        <w:jc w:val="both"/>
        <w:rPr>
          <w:rFonts w:eastAsia="Lucida Sans Unicode" w:cstheme="minorHAnsi"/>
          <w:kern w:val="1"/>
          <w:sz w:val="24"/>
          <w:szCs w:val="24"/>
        </w:rPr>
      </w:pPr>
      <w:r w:rsidRPr="0038066E">
        <w:rPr>
          <w:rFonts w:eastAsia="Lucida Sans Unicode" w:cstheme="minorHAnsi"/>
          <w:b/>
          <w:kern w:val="1"/>
          <w:sz w:val="24"/>
          <w:szCs w:val="24"/>
        </w:rPr>
        <w:t>(3).</w:t>
      </w:r>
      <w:r w:rsidRPr="0038066E">
        <w:rPr>
          <w:rFonts w:eastAsia="Lucida Sans Unicode" w:cstheme="minorHAnsi"/>
          <w:kern w:val="1"/>
          <w:sz w:val="24"/>
          <w:szCs w:val="24"/>
        </w:rPr>
        <w:t xml:space="preserve"> Investițiile realizate de către cooperativă sunt utilizate de membri doar pe perioada când desfășoară activitate prin cooperativă.</w:t>
      </w:r>
    </w:p>
    <w:p w14:paraId="7801112C" w14:textId="45AA46F3" w:rsidR="00E973CB" w:rsidRDefault="0038066E" w:rsidP="00E973CB">
      <w:pPr>
        <w:jc w:val="both"/>
        <w:rPr>
          <w:rFonts w:eastAsia="Lucida Sans Unicode" w:cstheme="minorHAnsi"/>
          <w:kern w:val="1"/>
          <w:sz w:val="24"/>
          <w:szCs w:val="24"/>
        </w:rPr>
      </w:pPr>
      <w:r>
        <w:rPr>
          <w:rFonts w:eastAsia="Lucida Sans Unicode" w:cstheme="minorHAnsi"/>
          <w:b/>
          <w:kern w:val="1"/>
          <w:sz w:val="24"/>
          <w:szCs w:val="24"/>
        </w:rPr>
        <w:t>(4</w:t>
      </w:r>
      <w:r w:rsidR="00E973CB" w:rsidRPr="006D6F28">
        <w:rPr>
          <w:rFonts w:eastAsia="Lucida Sans Unicode" w:cstheme="minorHAnsi"/>
          <w:b/>
          <w:kern w:val="1"/>
          <w:sz w:val="24"/>
          <w:szCs w:val="24"/>
        </w:rPr>
        <w:t>).</w:t>
      </w:r>
      <w:r w:rsidR="00E973CB" w:rsidRPr="00FD556F">
        <w:rPr>
          <w:rFonts w:eastAsia="Lucida Sans Unicode" w:cstheme="minorHAnsi"/>
          <w:kern w:val="1"/>
          <w:sz w:val="24"/>
          <w:szCs w:val="24"/>
        </w:rPr>
        <w:t xml:space="preserve"> Partea i</w:t>
      </w:r>
      <w:r w:rsidR="00417061">
        <w:rPr>
          <w:rFonts w:eastAsia="Lucida Sans Unicode" w:cstheme="minorHAnsi"/>
          <w:kern w:val="1"/>
          <w:sz w:val="24"/>
          <w:szCs w:val="24"/>
        </w:rPr>
        <w:t>ndivizibilă</w:t>
      </w:r>
      <w:r w:rsidR="00586598" w:rsidRPr="00FD556F">
        <w:rPr>
          <w:rFonts w:eastAsia="Lucida Sans Unicode" w:cstheme="minorHAnsi"/>
          <w:kern w:val="1"/>
          <w:sz w:val="24"/>
          <w:szCs w:val="24"/>
        </w:rPr>
        <w:t xml:space="preserve"> poate fi împărțită î</w:t>
      </w:r>
      <w:r w:rsidR="00E973CB" w:rsidRPr="00FD556F">
        <w:rPr>
          <w:rFonts w:eastAsia="Lucida Sans Unicode" w:cstheme="minorHAnsi"/>
          <w:kern w:val="1"/>
          <w:sz w:val="24"/>
          <w:szCs w:val="24"/>
        </w:rPr>
        <w:t>ntre membrii cooperatori în caz de dizolvare și lichidar</w:t>
      </w:r>
      <w:r w:rsidR="00586598" w:rsidRPr="00FD556F">
        <w:rPr>
          <w:rFonts w:eastAsia="Lucida Sans Unicode" w:cstheme="minorHAnsi"/>
          <w:kern w:val="1"/>
          <w:sz w:val="24"/>
          <w:szCs w:val="24"/>
        </w:rPr>
        <w:t>e. După caz, partea indivizibilă poate fi returnată în formă valorică</w:t>
      </w:r>
      <w:r w:rsidR="00E973CB" w:rsidRPr="00FD556F">
        <w:rPr>
          <w:rFonts w:eastAsia="Lucida Sans Unicode" w:cstheme="minorHAnsi"/>
          <w:kern w:val="1"/>
          <w:sz w:val="24"/>
          <w:szCs w:val="24"/>
        </w:rPr>
        <w:t xml:space="preserve"> membrilor cooperatori </w:t>
      </w:r>
      <w:r w:rsidR="00586598" w:rsidRPr="00FD556F">
        <w:rPr>
          <w:rFonts w:eastAsia="Lucida Sans Unicode" w:cstheme="minorHAnsi"/>
          <w:kern w:val="1"/>
          <w:sz w:val="24"/>
          <w:szCs w:val="24"/>
        </w:rPr>
        <w:t>care s-au retras din cooperativă, proporțional cu valoarea pă</w:t>
      </w:r>
      <w:r w:rsidR="00E973CB" w:rsidRPr="00FD556F">
        <w:rPr>
          <w:rFonts w:eastAsia="Lucida Sans Unicode" w:cstheme="minorHAnsi"/>
          <w:kern w:val="1"/>
          <w:sz w:val="24"/>
          <w:szCs w:val="24"/>
        </w:rPr>
        <w:t>rților sociale subscrise și vărsate.</w:t>
      </w:r>
    </w:p>
    <w:p w14:paraId="1FFE29AD" w14:textId="77777777" w:rsidR="00586598" w:rsidRPr="00FD556F" w:rsidRDefault="00586598" w:rsidP="00E973CB">
      <w:pPr>
        <w:jc w:val="both"/>
        <w:rPr>
          <w:rFonts w:eastAsia="Lucida Sans Unicode" w:cstheme="minorHAnsi"/>
          <w:kern w:val="1"/>
          <w:sz w:val="24"/>
          <w:szCs w:val="24"/>
        </w:rPr>
      </w:pPr>
    </w:p>
    <w:p w14:paraId="5BFCB9A5" w14:textId="77777777" w:rsidR="00E973CB" w:rsidRPr="00FD556F" w:rsidRDefault="00E973CB" w:rsidP="00586598">
      <w:pPr>
        <w:jc w:val="center"/>
        <w:rPr>
          <w:rFonts w:eastAsia="Lucida Sans Unicode" w:cstheme="minorHAnsi"/>
          <w:b/>
          <w:kern w:val="1"/>
          <w:sz w:val="28"/>
          <w:szCs w:val="28"/>
        </w:rPr>
      </w:pPr>
      <w:r w:rsidRPr="00FD556F">
        <w:rPr>
          <w:rFonts w:eastAsia="Lucida Sans Unicode" w:cstheme="minorHAnsi"/>
          <w:b/>
          <w:kern w:val="1"/>
          <w:sz w:val="28"/>
          <w:szCs w:val="28"/>
        </w:rPr>
        <w:t>CAP. X. FUZIUNEA, DIVIZAREA, DIZOLVAREA ȘI LICHIDAREA COOPERATIVEI AGRICOLE</w:t>
      </w:r>
    </w:p>
    <w:p w14:paraId="7491A3BE" w14:textId="77777777" w:rsidR="00586598" w:rsidRPr="00FD556F" w:rsidRDefault="00586598" w:rsidP="00E973CB">
      <w:pPr>
        <w:jc w:val="both"/>
        <w:rPr>
          <w:rFonts w:eastAsia="Lucida Sans Unicode" w:cstheme="minorHAnsi"/>
          <w:kern w:val="1"/>
          <w:sz w:val="24"/>
          <w:szCs w:val="24"/>
        </w:rPr>
      </w:pPr>
    </w:p>
    <w:p w14:paraId="096AE81B" w14:textId="65643C0F" w:rsidR="00E973CB" w:rsidRPr="00FD556F" w:rsidRDefault="00586598" w:rsidP="00E973CB">
      <w:pPr>
        <w:jc w:val="both"/>
        <w:rPr>
          <w:rFonts w:eastAsia="Lucida Sans Unicode" w:cstheme="minorHAnsi"/>
          <w:kern w:val="1"/>
          <w:sz w:val="24"/>
          <w:szCs w:val="24"/>
        </w:rPr>
      </w:pPr>
      <w:r w:rsidRPr="006D6F28">
        <w:rPr>
          <w:rFonts w:eastAsia="Lucida Sans Unicode" w:cstheme="minorHAnsi"/>
          <w:b/>
          <w:kern w:val="1"/>
          <w:sz w:val="24"/>
          <w:szCs w:val="24"/>
        </w:rPr>
        <w:t>Art.52</w:t>
      </w:r>
      <w:proofErr w:type="gramStart"/>
      <w:r w:rsidRPr="006D6F28">
        <w:rPr>
          <w:rFonts w:eastAsia="Lucida Sans Unicode" w:cstheme="minorHAnsi"/>
          <w:b/>
          <w:kern w:val="1"/>
          <w:sz w:val="24"/>
          <w:szCs w:val="24"/>
        </w:rPr>
        <w:t>.(</w:t>
      </w:r>
      <w:proofErr w:type="gramEnd"/>
      <w:r w:rsidRPr="006D6F28">
        <w:rPr>
          <w:rFonts w:eastAsia="Lucida Sans Unicode" w:cstheme="minorHAnsi"/>
          <w:b/>
          <w:kern w:val="1"/>
          <w:sz w:val="24"/>
          <w:szCs w:val="24"/>
        </w:rPr>
        <w:t>1).</w:t>
      </w:r>
      <w:r w:rsidRPr="00FD556F">
        <w:rPr>
          <w:rFonts w:eastAsia="Lucida Sans Unicode" w:cstheme="minorHAnsi"/>
          <w:kern w:val="1"/>
          <w:sz w:val="24"/>
          <w:szCs w:val="24"/>
        </w:rPr>
        <w:t xml:space="preserve"> Cooperativa </w:t>
      </w:r>
      <w:proofErr w:type="gramStart"/>
      <w:r w:rsidRPr="00FD556F">
        <w:rPr>
          <w:rFonts w:eastAsia="Lucida Sans Unicode" w:cstheme="minorHAnsi"/>
          <w:kern w:val="1"/>
          <w:sz w:val="24"/>
          <w:szCs w:val="24"/>
        </w:rPr>
        <w:t>agricolă</w:t>
      </w:r>
      <w:proofErr w:type="gramEnd"/>
      <w:r w:rsidRPr="00FD556F">
        <w:rPr>
          <w:rFonts w:eastAsia="Lucida Sans Unicode" w:cstheme="minorHAnsi"/>
          <w:kern w:val="1"/>
          <w:sz w:val="24"/>
          <w:szCs w:val="24"/>
        </w:rPr>
        <w:t xml:space="preserve"> poate fi supusă</w:t>
      </w:r>
      <w:r w:rsidR="00E973CB" w:rsidRPr="00FD556F">
        <w:rPr>
          <w:rFonts w:eastAsia="Lucida Sans Unicode" w:cstheme="minorHAnsi"/>
          <w:kern w:val="1"/>
          <w:sz w:val="24"/>
          <w:szCs w:val="24"/>
        </w:rPr>
        <w:t xml:space="preserve"> fuziunii, divizării, dizolvă</w:t>
      </w:r>
      <w:r w:rsidRPr="00FD556F">
        <w:rPr>
          <w:rFonts w:eastAsia="Lucida Sans Unicode" w:cstheme="minorHAnsi"/>
          <w:kern w:val="1"/>
          <w:sz w:val="24"/>
          <w:szCs w:val="24"/>
        </w:rPr>
        <w:t>rii sau lichidării judiciare, ca</w:t>
      </w:r>
      <w:r w:rsidR="00E973CB" w:rsidRPr="00FD556F">
        <w:rPr>
          <w:rFonts w:eastAsia="Lucida Sans Unicode" w:cstheme="minorHAnsi"/>
          <w:kern w:val="1"/>
          <w:sz w:val="24"/>
          <w:szCs w:val="24"/>
        </w:rPr>
        <w:t xml:space="preserve"> urmare a Hotărârii Adunării Generale.</w:t>
      </w:r>
    </w:p>
    <w:p w14:paraId="6556FC45" w14:textId="74689B97" w:rsidR="00E973CB" w:rsidRPr="00FD556F" w:rsidRDefault="00586598" w:rsidP="00E973CB">
      <w:pPr>
        <w:jc w:val="both"/>
        <w:rPr>
          <w:rFonts w:eastAsia="Lucida Sans Unicode" w:cstheme="minorHAnsi"/>
          <w:kern w:val="1"/>
          <w:sz w:val="24"/>
          <w:szCs w:val="24"/>
        </w:rPr>
      </w:pPr>
      <w:r w:rsidRPr="006D6F28">
        <w:rPr>
          <w:rFonts w:eastAsia="Lucida Sans Unicode" w:cstheme="minorHAnsi"/>
          <w:b/>
          <w:kern w:val="1"/>
          <w:sz w:val="24"/>
          <w:szCs w:val="24"/>
        </w:rPr>
        <w:t>(2).</w:t>
      </w:r>
      <w:r w:rsidRPr="00FD556F">
        <w:rPr>
          <w:rFonts w:eastAsia="Lucida Sans Unicode" w:cstheme="minorHAnsi"/>
          <w:kern w:val="1"/>
          <w:sz w:val="24"/>
          <w:szCs w:val="24"/>
        </w:rPr>
        <w:t xml:space="preserve"> Hotărârea Adunării Generale având ca</w:t>
      </w:r>
      <w:r w:rsidR="00E973CB" w:rsidRPr="00FD556F">
        <w:rPr>
          <w:rFonts w:eastAsia="Lucida Sans Unicode" w:cstheme="minorHAnsi"/>
          <w:kern w:val="1"/>
          <w:sz w:val="24"/>
          <w:szCs w:val="24"/>
        </w:rPr>
        <w:t xml:space="preserve"> obiect fuziunea, divizarea, diz</w:t>
      </w:r>
      <w:r w:rsidRPr="00FD556F">
        <w:rPr>
          <w:rFonts w:eastAsia="Lucida Sans Unicode" w:cstheme="minorHAnsi"/>
          <w:kern w:val="1"/>
          <w:sz w:val="24"/>
          <w:szCs w:val="24"/>
        </w:rPr>
        <w:t xml:space="preserve">olvarea sau lichidarea judiciară, </w:t>
      </w:r>
      <w:proofErr w:type="gramStart"/>
      <w:r w:rsidRPr="00FD556F">
        <w:rPr>
          <w:rFonts w:eastAsia="Lucida Sans Unicode" w:cstheme="minorHAnsi"/>
          <w:kern w:val="1"/>
          <w:sz w:val="24"/>
          <w:szCs w:val="24"/>
        </w:rPr>
        <w:t>este</w:t>
      </w:r>
      <w:proofErr w:type="gramEnd"/>
      <w:r w:rsidRPr="00FD556F">
        <w:rPr>
          <w:rFonts w:eastAsia="Lucida Sans Unicode" w:cstheme="minorHAnsi"/>
          <w:kern w:val="1"/>
          <w:sz w:val="24"/>
          <w:szCs w:val="24"/>
        </w:rPr>
        <w:t xml:space="preserve"> valabilă</w:t>
      </w:r>
      <w:r w:rsidR="00F03CAD">
        <w:rPr>
          <w:rFonts w:eastAsia="Lucida Sans Unicode" w:cstheme="minorHAnsi"/>
          <w:kern w:val="1"/>
          <w:sz w:val="24"/>
          <w:szCs w:val="24"/>
        </w:rPr>
        <w:t xml:space="preserve"> numai cu votul a cel puțin </w:t>
      </w:r>
      <w:r w:rsidR="00E973CB" w:rsidRPr="00FD556F">
        <w:rPr>
          <w:rFonts w:eastAsia="Lucida Sans Unicode" w:cstheme="minorHAnsi"/>
          <w:kern w:val="1"/>
          <w:sz w:val="24"/>
          <w:szCs w:val="24"/>
        </w:rPr>
        <w:t>2/3 (doua treimi) din numărul total al membrilor cooperatori.</w:t>
      </w:r>
    </w:p>
    <w:p w14:paraId="5518C034" w14:textId="77777777"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(3).</w:t>
      </w:r>
      <w:r w:rsidRPr="00FD556F">
        <w:rPr>
          <w:rFonts w:eastAsia="Lucida Sans Unicode" w:cstheme="minorHAnsi"/>
          <w:kern w:val="1"/>
          <w:sz w:val="24"/>
          <w:szCs w:val="24"/>
        </w:rPr>
        <w:t xml:space="preserve"> Hotărârea Adunării Generale privind dizolvarea cooperativei agricole se înregistrează la Oficiul Registrului Comerțului. </w:t>
      </w:r>
    </w:p>
    <w:p w14:paraId="31925C44" w14:textId="77777777"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(4).</w:t>
      </w:r>
      <w:r w:rsidRPr="00FD556F">
        <w:rPr>
          <w:rFonts w:eastAsia="Lucida Sans Unicode" w:cstheme="minorHAnsi"/>
          <w:kern w:val="1"/>
          <w:sz w:val="24"/>
          <w:szCs w:val="24"/>
        </w:rPr>
        <w:t xml:space="preserve"> Fuziunea cooperativelor agricole se face prin:</w:t>
      </w:r>
    </w:p>
    <w:p w14:paraId="56EA5A38" w14:textId="7A2CB851"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 abso</w:t>
      </w:r>
      <w:r w:rsidR="00586598" w:rsidRPr="00FD556F">
        <w:rPr>
          <w:rFonts w:eastAsia="Lucida Sans Unicode" w:cstheme="minorHAnsi"/>
          <w:kern w:val="1"/>
          <w:sz w:val="24"/>
          <w:szCs w:val="24"/>
        </w:rPr>
        <w:t>rbția  de  către  o  cooperativă  agricolă</w:t>
      </w:r>
      <w:r w:rsidRPr="00FD556F">
        <w:rPr>
          <w:rFonts w:eastAsia="Lucida Sans Unicode" w:cstheme="minorHAnsi"/>
          <w:kern w:val="1"/>
          <w:sz w:val="24"/>
          <w:szCs w:val="24"/>
        </w:rPr>
        <w:t xml:space="preserve">  a  altei  cooperative  agric</w:t>
      </w:r>
      <w:r w:rsidR="00586598" w:rsidRPr="00FD556F">
        <w:rPr>
          <w:rFonts w:eastAsia="Lucida Sans Unicode" w:cstheme="minorHAnsi"/>
          <w:kern w:val="1"/>
          <w:sz w:val="24"/>
          <w:szCs w:val="24"/>
        </w:rPr>
        <w:t>ole, care își încetează existenț</w:t>
      </w:r>
      <w:r w:rsidRPr="00FD556F">
        <w:rPr>
          <w:rFonts w:eastAsia="Lucida Sans Unicode" w:cstheme="minorHAnsi"/>
          <w:kern w:val="1"/>
          <w:sz w:val="24"/>
          <w:szCs w:val="24"/>
        </w:rPr>
        <w:t>a;</w:t>
      </w:r>
    </w:p>
    <w:p w14:paraId="7793F50D" w14:textId="44B8FA74" w:rsidR="00E973CB" w:rsidRPr="00FD556F" w:rsidRDefault="00586598"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 xml:space="preserve">b) </w:t>
      </w:r>
      <w:proofErr w:type="gramStart"/>
      <w:r w:rsidRPr="00FD556F">
        <w:rPr>
          <w:rFonts w:eastAsia="Lucida Sans Unicode" w:cstheme="minorHAnsi"/>
          <w:kern w:val="1"/>
          <w:sz w:val="24"/>
          <w:szCs w:val="24"/>
        </w:rPr>
        <w:t>contopirea</w:t>
      </w:r>
      <w:proofErr w:type="gramEnd"/>
      <w:r w:rsidRPr="00FD556F">
        <w:rPr>
          <w:rFonts w:eastAsia="Lucida Sans Unicode" w:cstheme="minorHAnsi"/>
          <w:kern w:val="1"/>
          <w:sz w:val="24"/>
          <w:szCs w:val="24"/>
        </w:rPr>
        <w:t xml:space="preserve"> a două</w:t>
      </w:r>
      <w:r w:rsidR="00E973CB" w:rsidRPr="00FD556F">
        <w:rPr>
          <w:rFonts w:eastAsia="Lucida Sans Unicode" w:cstheme="minorHAnsi"/>
          <w:kern w:val="1"/>
          <w:sz w:val="24"/>
          <w:szCs w:val="24"/>
        </w:rPr>
        <w:t xml:space="preserve"> sau mai multe cooperative agri</w:t>
      </w:r>
      <w:r w:rsidRPr="00FD556F">
        <w:rPr>
          <w:rFonts w:eastAsia="Lucida Sans Unicode" w:cstheme="minorHAnsi"/>
          <w:kern w:val="1"/>
          <w:sz w:val="24"/>
          <w:szCs w:val="24"/>
        </w:rPr>
        <w:t>cole care își încetează existenț</w:t>
      </w:r>
      <w:r w:rsidR="00E973CB" w:rsidRPr="00FD556F">
        <w:rPr>
          <w:rFonts w:eastAsia="Lucida Sans Unicode" w:cstheme="minorHAnsi"/>
          <w:kern w:val="1"/>
          <w:sz w:val="24"/>
          <w:szCs w:val="24"/>
        </w:rPr>
        <w:t>a.</w:t>
      </w:r>
    </w:p>
    <w:p w14:paraId="022CE458" w14:textId="7209B98B"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(5).</w:t>
      </w:r>
      <w:r w:rsidR="00CD4DD2">
        <w:rPr>
          <w:rFonts w:eastAsia="Lucida Sans Unicode" w:cstheme="minorHAnsi"/>
          <w:kern w:val="1"/>
          <w:sz w:val="24"/>
          <w:szCs w:val="24"/>
        </w:rPr>
        <w:t xml:space="preserve"> Divizarea</w:t>
      </w:r>
      <w:r w:rsidRPr="00FD556F">
        <w:rPr>
          <w:rFonts w:eastAsia="Lucida Sans Unicode" w:cstheme="minorHAnsi"/>
          <w:kern w:val="1"/>
          <w:sz w:val="24"/>
          <w:szCs w:val="24"/>
        </w:rPr>
        <w:t xml:space="preserve"> cooperati</w:t>
      </w:r>
      <w:r w:rsidR="00137F0B">
        <w:rPr>
          <w:rFonts w:eastAsia="Lucida Sans Unicode" w:cstheme="minorHAnsi"/>
          <w:kern w:val="1"/>
          <w:sz w:val="24"/>
          <w:szCs w:val="24"/>
        </w:rPr>
        <w:t>vei agricole</w:t>
      </w:r>
      <w:r w:rsidR="00AB7F66">
        <w:rPr>
          <w:rFonts w:eastAsia="Lucida Sans Unicode" w:cstheme="minorHAnsi"/>
          <w:kern w:val="1"/>
          <w:sz w:val="24"/>
          <w:szCs w:val="24"/>
        </w:rPr>
        <w:t xml:space="preserve"> poate</w:t>
      </w:r>
      <w:r w:rsidR="00586598" w:rsidRPr="00FD556F">
        <w:rPr>
          <w:rFonts w:eastAsia="Lucida Sans Unicode" w:cstheme="minorHAnsi"/>
          <w:kern w:val="1"/>
          <w:sz w:val="24"/>
          <w:szCs w:val="24"/>
        </w:rPr>
        <w:t xml:space="preserve"> </w:t>
      </w:r>
      <w:proofErr w:type="gramStart"/>
      <w:r w:rsidR="00586598" w:rsidRPr="00FD556F">
        <w:rPr>
          <w:rFonts w:eastAsia="Lucida Sans Unicode" w:cstheme="minorHAnsi"/>
          <w:kern w:val="1"/>
          <w:sz w:val="24"/>
          <w:szCs w:val="24"/>
        </w:rPr>
        <w:t>fi  totală</w:t>
      </w:r>
      <w:proofErr w:type="gramEnd"/>
      <w:r w:rsidRPr="00FD556F">
        <w:rPr>
          <w:rFonts w:eastAsia="Lucida Sans Unicode" w:cstheme="minorHAnsi"/>
          <w:kern w:val="1"/>
          <w:sz w:val="24"/>
          <w:szCs w:val="24"/>
        </w:rPr>
        <w:t xml:space="preserve">  sau  parțială  și  poate avea loc prin:</w:t>
      </w:r>
    </w:p>
    <w:p w14:paraId="0F40B7BF" w14:textId="3C6368FF" w:rsidR="00E973CB" w:rsidRPr="00FD556F" w:rsidRDefault="00586598"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a) </w:t>
      </w:r>
      <w:proofErr w:type="gramStart"/>
      <w:r w:rsidRPr="00FD556F">
        <w:rPr>
          <w:rFonts w:eastAsia="Lucida Sans Unicode" w:cstheme="minorHAnsi"/>
          <w:kern w:val="1"/>
          <w:sz w:val="24"/>
          <w:szCs w:val="24"/>
        </w:rPr>
        <w:t>împărțirea</w:t>
      </w:r>
      <w:proofErr w:type="gramEnd"/>
      <w:r w:rsidRPr="00FD556F">
        <w:rPr>
          <w:rFonts w:eastAsia="Lucida Sans Unicode" w:cstheme="minorHAnsi"/>
          <w:kern w:val="1"/>
          <w:sz w:val="24"/>
          <w:szCs w:val="24"/>
        </w:rPr>
        <w:t xml:space="preserve"> </w:t>
      </w:r>
      <w:r w:rsidR="00E973CB" w:rsidRPr="00FD556F">
        <w:rPr>
          <w:rFonts w:eastAsia="Lucida Sans Unicode" w:cstheme="minorHAnsi"/>
          <w:kern w:val="1"/>
          <w:sz w:val="24"/>
          <w:szCs w:val="24"/>
        </w:rPr>
        <w:t>patrimoniului  cooperativei  agricole  care își  încet</w:t>
      </w:r>
      <w:r w:rsidRPr="00FD556F">
        <w:rPr>
          <w:rFonts w:eastAsia="Lucida Sans Unicode" w:cstheme="minorHAnsi"/>
          <w:kern w:val="1"/>
          <w:sz w:val="24"/>
          <w:szCs w:val="24"/>
        </w:rPr>
        <w:t>ează existența între două</w:t>
      </w:r>
      <w:r w:rsidR="00E973CB" w:rsidRPr="00FD556F">
        <w:rPr>
          <w:rFonts w:eastAsia="Lucida Sans Unicode" w:cstheme="minorHAnsi"/>
          <w:kern w:val="1"/>
          <w:sz w:val="24"/>
          <w:szCs w:val="24"/>
        </w:rPr>
        <w:t xml:space="preserve"> sau mai multe cooperative agricole existente sau care iau astfel ființă;</w:t>
      </w:r>
    </w:p>
    <w:p w14:paraId="40D5E192" w14:textId="0B15EB84"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b) </w:t>
      </w:r>
      <w:proofErr w:type="gramStart"/>
      <w:r w:rsidRPr="00FD556F">
        <w:rPr>
          <w:rFonts w:eastAsia="Lucida Sans Unicode" w:cstheme="minorHAnsi"/>
          <w:kern w:val="1"/>
          <w:sz w:val="24"/>
          <w:szCs w:val="24"/>
        </w:rPr>
        <w:t>desp</w:t>
      </w:r>
      <w:r w:rsidR="00586598" w:rsidRPr="00FD556F">
        <w:rPr>
          <w:rFonts w:eastAsia="Lucida Sans Unicode" w:cstheme="minorHAnsi"/>
          <w:kern w:val="1"/>
          <w:sz w:val="24"/>
          <w:szCs w:val="24"/>
        </w:rPr>
        <w:t>rinderea</w:t>
      </w:r>
      <w:proofErr w:type="gramEnd"/>
      <w:r w:rsidR="00586598" w:rsidRPr="00FD556F">
        <w:rPr>
          <w:rFonts w:eastAsia="Lucida Sans Unicode" w:cstheme="minorHAnsi"/>
          <w:kern w:val="1"/>
          <w:sz w:val="24"/>
          <w:szCs w:val="24"/>
        </w:rPr>
        <w:t xml:space="preserve"> și transmiterea unei părți din</w:t>
      </w:r>
      <w:r w:rsidRPr="00FD556F">
        <w:rPr>
          <w:rFonts w:eastAsia="Lucida Sans Unicode" w:cstheme="minorHAnsi"/>
          <w:kern w:val="1"/>
          <w:sz w:val="24"/>
          <w:szCs w:val="24"/>
        </w:rPr>
        <w:t xml:space="preserve"> patrimoniul unei cooperative agricole către una sau mai multe cooperative agricole existente sau care iau astfel ființă.</w:t>
      </w:r>
    </w:p>
    <w:p w14:paraId="683B7DF2" w14:textId="0E5C6A3C"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w:t>
      </w:r>
      <w:r w:rsidR="00586598" w:rsidRPr="006D6F28">
        <w:rPr>
          <w:rFonts w:eastAsia="Lucida Sans Unicode" w:cstheme="minorHAnsi"/>
          <w:b/>
          <w:kern w:val="1"/>
          <w:sz w:val="24"/>
          <w:szCs w:val="24"/>
        </w:rPr>
        <w:t>3.</w:t>
      </w:r>
      <w:r w:rsidR="00586598" w:rsidRPr="00FD556F">
        <w:rPr>
          <w:rFonts w:eastAsia="Lucida Sans Unicode" w:cstheme="minorHAnsi"/>
          <w:kern w:val="1"/>
          <w:sz w:val="24"/>
          <w:szCs w:val="24"/>
        </w:rPr>
        <w:t xml:space="preserve"> Fuziunea sau divizarea are ca</w:t>
      </w:r>
      <w:r w:rsidRPr="00FD556F">
        <w:rPr>
          <w:rFonts w:eastAsia="Lucida Sans Unicode" w:cstheme="minorHAnsi"/>
          <w:kern w:val="1"/>
          <w:sz w:val="24"/>
          <w:szCs w:val="24"/>
        </w:rPr>
        <w:t xml:space="preserve"> efect dizolvarea fară lichidare  a cooperativei agricole,  </w:t>
      </w:r>
      <w:r w:rsidR="00AB7F66">
        <w:rPr>
          <w:rFonts w:eastAsia="Lucida Sans Unicode" w:cstheme="minorHAnsi"/>
          <w:kern w:val="1"/>
          <w:sz w:val="24"/>
          <w:szCs w:val="24"/>
        </w:rPr>
        <w:t xml:space="preserve">care   își   încetează </w:t>
      </w:r>
      <w:r w:rsidR="00586598" w:rsidRPr="00FD556F">
        <w:rPr>
          <w:rFonts w:eastAsia="Lucida Sans Unicode" w:cstheme="minorHAnsi"/>
          <w:kern w:val="1"/>
          <w:sz w:val="24"/>
          <w:szCs w:val="24"/>
        </w:rPr>
        <w:t>existenț</w:t>
      </w:r>
      <w:r w:rsidRPr="00FD556F">
        <w:rPr>
          <w:rFonts w:eastAsia="Lucida Sans Unicode" w:cstheme="minorHAnsi"/>
          <w:kern w:val="1"/>
          <w:sz w:val="24"/>
          <w:szCs w:val="24"/>
        </w:rPr>
        <w:t>a</w:t>
      </w:r>
      <w:r w:rsidR="00AB7F66">
        <w:rPr>
          <w:rFonts w:eastAsia="Lucida Sans Unicode" w:cstheme="minorHAnsi"/>
          <w:kern w:val="1"/>
          <w:sz w:val="24"/>
          <w:szCs w:val="24"/>
        </w:rPr>
        <w:t xml:space="preserve"> și transmiterea </w:t>
      </w:r>
      <w:r w:rsidR="00586598" w:rsidRPr="00FD556F">
        <w:rPr>
          <w:rFonts w:eastAsia="Lucida Sans Unicode" w:cstheme="minorHAnsi"/>
          <w:kern w:val="1"/>
          <w:sz w:val="24"/>
          <w:szCs w:val="24"/>
        </w:rPr>
        <w:t>universală</w:t>
      </w:r>
      <w:r w:rsidR="00AB7F66">
        <w:rPr>
          <w:rFonts w:eastAsia="Lucida Sans Unicode" w:cstheme="minorHAnsi"/>
          <w:kern w:val="1"/>
          <w:sz w:val="24"/>
          <w:szCs w:val="24"/>
        </w:rPr>
        <w:t xml:space="preserve"> a patrimoniului </w:t>
      </w:r>
      <w:r w:rsidRPr="00FD556F">
        <w:rPr>
          <w:rFonts w:eastAsia="Lucida Sans Unicode" w:cstheme="minorHAnsi"/>
          <w:kern w:val="1"/>
          <w:sz w:val="24"/>
          <w:szCs w:val="24"/>
        </w:rPr>
        <w:t>s</w:t>
      </w:r>
      <w:r w:rsidR="00AB7F66">
        <w:rPr>
          <w:rFonts w:eastAsia="Lucida Sans Unicode" w:cstheme="minorHAnsi"/>
          <w:kern w:val="1"/>
          <w:sz w:val="24"/>
          <w:szCs w:val="24"/>
        </w:rPr>
        <w:t>au către cooperativa</w:t>
      </w:r>
      <w:r w:rsidR="00586598" w:rsidRPr="00FD556F">
        <w:rPr>
          <w:rFonts w:eastAsia="Lucida Sans Unicode" w:cstheme="minorHAnsi"/>
          <w:kern w:val="1"/>
          <w:sz w:val="24"/>
          <w:szCs w:val="24"/>
        </w:rPr>
        <w:t xml:space="preserve"> agricolă</w:t>
      </w:r>
      <w:r w:rsidRPr="00FD556F">
        <w:rPr>
          <w:rFonts w:eastAsia="Lucida Sans Unicode" w:cstheme="minorHAnsi"/>
          <w:kern w:val="1"/>
          <w:sz w:val="24"/>
          <w:szCs w:val="24"/>
        </w:rPr>
        <w:t xml:space="preserve">   sau  către  cooperativele  agricole  beneficiare,  în   starea  în  care  acesta  se găsește la data fuziunii sau divizării.</w:t>
      </w:r>
    </w:p>
    <w:p w14:paraId="4D5B99EF" w14:textId="04F904CB"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54</w:t>
      </w:r>
      <w:proofErr w:type="gramStart"/>
      <w:r w:rsidRPr="006D6F28">
        <w:rPr>
          <w:rFonts w:eastAsia="Lucida Sans Unicode" w:cstheme="minorHAnsi"/>
          <w:b/>
          <w:kern w:val="1"/>
          <w:sz w:val="24"/>
          <w:szCs w:val="24"/>
        </w:rPr>
        <w:t>.(</w:t>
      </w:r>
      <w:proofErr w:type="gramEnd"/>
      <w:r w:rsidRPr="006D6F28">
        <w:rPr>
          <w:rFonts w:eastAsia="Lucida Sans Unicode" w:cstheme="minorHAnsi"/>
          <w:b/>
          <w:kern w:val="1"/>
          <w:sz w:val="24"/>
          <w:szCs w:val="24"/>
        </w:rPr>
        <w:t>1).</w:t>
      </w:r>
      <w:r w:rsidRPr="00FD556F">
        <w:rPr>
          <w:rFonts w:eastAsia="Lucida Sans Unicode" w:cstheme="minorHAnsi"/>
          <w:kern w:val="1"/>
          <w:sz w:val="24"/>
          <w:szCs w:val="24"/>
        </w:rPr>
        <w:t xml:space="preserve"> Consiliile  de  Administrație ale cooperativelor agricole care fuzionează ori sunt supuse divizării,  trebuie  să  întocmească  Proiectul  de  fuziune  sau  Proiectul  </w:t>
      </w:r>
      <w:r w:rsidR="00586598" w:rsidRPr="00FD556F">
        <w:rPr>
          <w:rFonts w:eastAsia="Lucida Sans Unicode" w:cstheme="minorHAnsi"/>
          <w:kern w:val="1"/>
          <w:sz w:val="24"/>
          <w:szCs w:val="24"/>
        </w:rPr>
        <w:t>de  divizare, după  caz, care va</w:t>
      </w:r>
      <w:r w:rsidRPr="00FD556F">
        <w:rPr>
          <w:rFonts w:eastAsia="Lucida Sans Unicode" w:cstheme="minorHAnsi"/>
          <w:kern w:val="1"/>
          <w:sz w:val="24"/>
          <w:szCs w:val="24"/>
        </w:rPr>
        <w:t xml:space="preserve"> cuprinde:</w:t>
      </w:r>
    </w:p>
    <w:p w14:paraId="4E2D4AAD" w14:textId="463138D9"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a) </w:t>
      </w:r>
      <w:proofErr w:type="gramStart"/>
      <w:r w:rsidRPr="00FD556F">
        <w:rPr>
          <w:rFonts w:eastAsia="Lucida Sans Unicode" w:cstheme="minorHAnsi"/>
          <w:kern w:val="1"/>
          <w:sz w:val="24"/>
          <w:szCs w:val="24"/>
        </w:rPr>
        <w:t>denumirea</w:t>
      </w:r>
      <w:proofErr w:type="gramEnd"/>
      <w:r w:rsidRPr="00FD556F">
        <w:rPr>
          <w:rFonts w:eastAsia="Lucida Sans Unicode" w:cstheme="minorHAnsi"/>
          <w:kern w:val="1"/>
          <w:sz w:val="24"/>
          <w:szCs w:val="24"/>
        </w:rPr>
        <w:t xml:space="preserve"> și sediul cooper</w:t>
      </w:r>
      <w:r w:rsidR="00586598" w:rsidRPr="00FD556F">
        <w:rPr>
          <w:rFonts w:eastAsia="Lucida Sans Unicode" w:cstheme="minorHAnsi"/>
          <w:kern w:val="1"/>
          <w:sz w:val="24"/>
          <w:szCs w:val="24"/>
        </w:rPr>
        <w:t>ativelor agricole care participă</w:t>
      </w:r>
      <w:r w:rsidRPr="00FD556F">
        <w:rPr>
          <w:rFonts w:eastAsia="Lucida Sans Unicode" w:cstheme="minorHAnsi"/>
          <w:kern w:val="1"/>
          <w:sz w:val="24"/>
          <w:szCs w:val="24"/>
        </w:rPr>
        <w:t xml:space="preserve"> la operațiune;</w:t>
      </w:r>
    </w:p>
    <w:p w14:paraId="3A96BB6B"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b) </w:t>
      </w:r>
      <w:proofErr w:type="gramStart"/>
      <w:r w:rsidRPr="00FD556F">
        <w:rPr>
          <w:rFonts w:eastAsia="Lucida Sans Unicode" w:cstheme="minorHAnsi"/>
          <w:kern w:val="1"/>
          <w:sz w:val="24"/>
          <w:szCs w:val="24"/>
        </w:rPr>
        <w:t>fundamentarea</w:t>
      </w:r>
      <w:proofErr w:type="gramEnd"/>
      <w:r w:rsidRPr="00FD556F">
        <w:rPr>
          <w:rFonts w:eastAsia="Lucida Sans Unicode" w:cstheme="minorHAnsi"/>
          <w:kern w:val="1"/>
          <w:sz w:val="24"/>
          <w:szCs w:val="24"/>
        </w:rPr>
        <w:t xml:space="preserve"> și condițiile fuziunii sau ale divizării;</w:t>
      </w:r>
    </w:p>
    <w:p w14:paraId="43A0D947" w14:textId="41D0A692" w:rsidR="00E973CB" w:rsidRPr="00FD556F" w:rsidRDefault="00A76D62" w:rsidP="00E973CB">
      <w:pPr>
        <w:jc w:val="both"/>
        <w:rPr>
          <w:rFonts w:eastAsia="Lucida Sans Unicode" w:cstheme="minorHAnsi"/>
          <w:kern w:val="1"/>
          <w:sz w:val="24"/>
          <w:szCs w:val="24"/>
        </w:rPr>
      </w:pPr>
      <w:r>
        <w:rPr>
          <w:rFonts w:eastAsia="Lucida Sans Unicode" w:cstheme="minorHAnsi"/>
          <w:kern w:val="1"/>
          <w:sz w:val="24"/>
          <w:szCs w:val="24"/>
        </w:rPr>
        <w:tab/>
        <w:t xml:space="preserve">c) </w:t>
      </w:r>
      <w:proofErr w:type="gramStart"/>
      <w:r>
        <w:rPr>
          <w:rFonts w:eastAsia="Lucida Sans Unicode" w:cstheme="minorHAnsi"/>
          <w:kern w:val="1"/>
          <w:sz w:val="24"/>
          <w:szCs w:val="24"/>
        </w:rPr>
        <w:t>stabilirea</w:t>
      </w:r>
      <w:proofErr w:type="gramEnd"/>
      <w:r>
        <w:rPr>
          <w:rFonts w:eastAsia="Lucida Sans Unicode" w:cstheme="minorHAnsi"/>
          <w:kern w:val="1"/>
          <w:sz w:val="24"/>
          <w:szCs w:val="24"/>
        </w:rPr>
        <w:t xml:space="preserve"> și evaluarea activului </w:t>
      </w:r>
      <w:r w:rsidR="00E973CB" w:rsidRPr="00FD556F">
        <w:rPr>
          <w:rFonts w:eastAsia="Lucida Sans Unicode" w:cstheme="minorHAnsi"/>
          <w:kern w:val="1"/>
          <w:sz w:val="24"/>
          <w:szCs w:val="24"/>
        </w:rPr>
        <w:t>ș</w:t>
      </w:r>
      <w:r>
        <w:rPr>
          <w:rFonts w:eastAsia="Lucida Sans Unicode" w:cstheme="minorHAnsi"/>
          <w:kern w:val="1"/>
          <w:sz w:val="24"/>
          <w:szCs w:val="24"/>
        </w:rPr>
        <w:t>i pasivului care se transmit</w:t>
      </w:r>
      <w:r w:rsidR="00E973CB" w:rsidRPr="00FD556F">
        <w:rPr>
          <w:rFonts w:eastAsia="Lucida Sans Unicode" w:cstheme="minorHAnsi"/>
          <w:kern w:val="1"/>
          <w:sz w:val="24"/>
          <w:szCs w:val="24"/>
        </w:rPr>
        <w:t xml:space="preserve"> cooperativelor agricole beneficiare;</w:t>
      </w:r>
    </w:p>
    <w:p w14:paraId="0CBC57BB" w14:textId="48765697" w:rsidR="00E973CB" w:rsidRPr="00FD556F" w:rsidRDefault="00AF4A81"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d) </w:t>
      </w:r>
      <w:proofErr w:type="gramStart"/>
      <w:r w:rsidRPr="00FD556F">
        <w:rPr>
          <w:rFonts w:eastAsia="Lucida Sans Unicode" w:cstheme="minorHAnsi"/>
          <w:kern w:val="1"/>
          <w:sz w:val="24"/>
          <w:szCs w:val="24"/>
        </w:rPr>
        <w:t>raportul</w:t>
      </w:r>
      <w:proofErr w:type="gramEnd"/>
      <w:r w:rsidRPr="00FD556F">
        <w:rPr>
          <w:rFonts w:eastAsia="Lucida Sans Unicode" w:cstheme="minorHAnsi"/>
          <w:kern w:val="1"/>
          <w:sz w:val="24"/>
          <w:szCs w:val="24"/>
        </w:rPr>
        <w:t xml:space="preserve"> de schimb al pă</w:t>
      </w:r>
      <w:r w:rsidR="00E973CB" w:rsidRPr="00FD556F">
        <w:rPr>
          <w:rFonts w:eastAsia="Lucida Sans Unicode" w:cstheme="minorHAnsi"/>
          <w:kern w:val="1"/>
          <w:sz w:val="24"/>
          <w:szCs w:val="24"/>
        </w:rPr>
        <w:t>rților sociale;</w:t>
      </w:r>
    </w:p>
    <w:p w14:paraId="307E59BB" w14:textId="2823CF9D" w:rsidR="00E973CB" w:rsidRPr="00FD556F" w:rsidRDefault="00AF4A81"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e) </w:t>
      </w:r>
      <w:proofErr w:type="gramStart"/>
      <w:r w:rsidRPr="00FD556F">
        <w:rPr>
          <w:rFonts w:eastAsia="Lucida Sans Unicode" w:cstheme="minorHAnsi"/>
          <w:kern w:val="1"/>
          <w:sz w:val="24"/>
          <w:szCs w:val="24"/>
        </w:rPr>
        <w:t>modalitățile</w:t>
      </w:r>
      <w:proofErr w:type="gramEnd"/>
      <w:r w:rsidRPr="00FD556F">
        <w:rPr>
          <w:rFonts w:eastAsia="Lucida Sans Unicode" w:cstheme="minorHAnsi"/>
          <w:kern w:val="1"/>
          <w:sz w:val="24"/>
          <w:szCs w:val="24"/>
        </w:rPr>
        <w:t xml:space="preserve"> de predare a pă</w:t>
      </w:r>
      <w:r w:rsidR="00E973CB" w:rsidRPr="00FD556F">
        <w:rPr>
          <w:rFonts w:eastAsia="Lucida Sans Unicode" w:cstheme="minorHAnsi"/>
          <w:kern w:val="1"/>
          <w:sz w:val="24"/>
          <w:szCs w:val="24"/>
        </w:rPr>
        <w:t>rților sociale;</w:t>
      </w:r>
    </w:p>
    <w:p w14:paraId="7A4528A2"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f) </w:t>
      </w:r>
      <w:proofErr w:type="gramStart"/>
      <w:r w:rsidRPr="00FD556F">
        <w:rPr>
          <w:rFonts w:eastAsia="Lucida Sans Unicode" w:cstheme="minorHAnsi"/>
          <w:kern w:val="1"/>
          <w:sz w:val="24"/>
          <w:szCs w:val="24"/>
        </w:rPr>
        <w:t>cuantumul</w:t>
      </w:r>
      <w:proofErr w:type="gramEnd"/>
      <w:r w:rsidRPr="00FD556F">
        <w:rPr>
          <w:rFonts w:eastAsia="Lucida Sans Unicode" w:cstheme="minorHAnsi"/>
          <w:kern w:val="1"/>
          <w:sz w:val="24"/>
          <w:szCs w:val="24"/>
        </w:rPr>
        <w:t xml:space="preserve"> primei de fuziune sau de divizare;</w:t>
      </w:r>
    </w:p>
    <w:p w14:paraId="4A34B68D" w14:textId="3F2BF15D"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g) </w:t>
      </w:r>
      <w:proofErr w:type="gramStart"/>
      <w:r w:rsidRPr="00FD556F">
        <w:rPr>
          <w:rFonts w:eastAsia="Lucida Sans Unicode" w:cstheme="minorHAnsi"/>
          <w:kern w:val="1"/>
          <w:sz w:val="24"/>
          <w:szCs w:val="24"/>
        </w:rPr>
        <w:t>data</w:t>
      </w:r>
      <w:proofErr w:type="gramEnd"/>
      <w:r w:rsidRPr="00FD556F">
        <w:rPr>
          <w:rFonts w:eastAsia="Lucida Sans Unicode" w:cstheme="minorHAnsi"/>
          <w:kern w:val="1"/>
          <w:sz w:val="24"/>
          <w:szCs w:val="24"/>
        </w:rPr>
        <w:t xml:space="preserve"> situației financiare de fuziune sau a situației fina</w:t>
      </w:r>
      <w:r w:rsidR="00AF4A81" w:rsidRPr="00FD556F">
        <w:rPr>
          <w:rFonts w:eastAsia="Lucida Sans Unicode" w:cstheme="minorHAnsi"/>
          <w:kern w:val="1"/>
          <w:sz w:val="24"/>
          <w:szCs w:val="24"/>
        </w:rPr>
        <w:t>nciare de divizare, data care va</w:t>
      </w:r>
      <w:r w:rsidRPr="00FD556F">
        <w:rPr>
          <w:rFonts w:eastAsia="Lucida Sans Unicode" w:cstheme="minorHAnsi"/>
          <w:kern w:val="1"/>
          <w:sz w:val="24"/>
          <w:szCs w:val="24"/>
        </w:rPr>
        <w:t xml:space="preserve"> fi aceeași pentru toate cooperativele agricole participante;</w:t>
      </w:r>
    </w:p>
    <w:p w14:paraId="634C280C" w14:textId="4517ECCC" w:rsidR="00E973CB" w:rsidRPr="00FD556F" w:rsidRDefault="00AF4A81" w:rsidP="00AF4A81">
      <w:pPr>
        <w:ind w:firstLine="720"/>
        <w:jc w:val="both"/>
        <w:rPr>
          <w:rFonts w:eastAsia="Lucida Sans Unicode" w:cstheme="minorHAnsi"/>
          <w:kern w:val="1"/>
          <w:sz w:val="24"/>
          <w:szCs w:val="24"/>
        </w:rPr>
      </w:pPr>
      <w:r w:rsidRPr="00FD556F">
        <w:rPr>
          <w:rFonts w:eastAsia="Lucida Sans Unicode" w:cstheme="minorHAnsi"/>
          <w:kern w:val="1"/>
          <w:sz w:val="24"/>
          <w:szCs w:val="24"/>
        </w:rPr>
        <w:t xml:space="preserve">h) </w:t>
      </w:r>
      <w:proofErr w:type="gramStart"/>
      <w:r w:rsidRPr="00FD556F">
        <w:rPr>
          <w:rFonts w:eastAsia="Lucida Sans Unicode" w:cstheme="minorHAnsi"/>
          <w:kern w:val="1"/>
          <w:sz w:val="24"/>
          <w:szCs w:val="24"/>
        </w:rPr>
        <w:t>orice</w:t>
      </w:r>
      <w:proofErr w:type="gramEnd"/>
      <w:r w:rsidRPr="00FD556F">
        <w:rPr>
          <w:rFonts w:eastAsia="Lucida Sans Unicode" w:cstheme="minorHAnsi"/>
          <w:kern w:val="1"/>
          <w:sz w:val="24"/>
          <w:szCs w:val="24"/>
        </w:rPr>
        <w:t xml:space="preserve"> alte date care prezintă</w:t>
      </w:r>
      <w:r w:rsidR="00E973CB" w:rsidRPr="00FD556F">
        <w:rPr>
          <w:rFonts w:eastAsia="Lucida Sans Unicode" w:cstheme="minorHAnsi"/>
          <w:kern w:val="1"/>
          <w:sz w:val="24"/>
          <w:szCs w:val="24"/>
        </w:rPr>
        <w:t xml:space="preserve"> interes pentru operațiunea de fuziune sau de divizare.</w:t>
      </w:r>
    </w:p>
    <w:p w14:paraId="7BA9329E" w14:textId="6AC33117"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(2).</w:t>
      </w:r>
      <w:r w:rsidRPr="00FD556F">
        <w:rPr>
          <w:rFonts w:eastAsia="Lucida Sans Unicode" w:cstheme="minorHAnsi"/>
          <w:kern w:val="1"/>
          <w:sz w:val="24"/>
          <w:szCs w:val="24"/>
        </w:rPr>
        <w:t xml:space="preserve"> Proiectul  de   fuziune sau  Proiectul  de  divizare trebuie supus  aprobării  Adunărilor Generale  ale  coopera</w:t>
      </w:r>
      <w:r w:rsidR="00AF4A81" w:rsidRPr="00FD556F">
        <w:rPr>
          <w:rFonts w:eastAsia="Lucida Sans Unicode" w:cstheme="minorHAnsi"/>
          <w:kern w:val="1"/>
          <w:sz w:val="24"/>
          <w:szCs w:val="24"/>
        </w:rPr>
        <w:t>tivelor agricole care  participă</w:t>
      </w:r>
      <w:r w:rsidRPr="00FD556F">
        <w:rPr>
          <w:rFonts w:eastAsia="Lucida Sans Unicode" w:cstheme="minorHAnsi"/>
          <w:kern w:val="1"/>
          <w:sz w:val="24"/>
          <w:szCs w:val="24"/>
        </w:rPr>
        <w:t xml:space="preserve">  la  aceasta  operațiune  în  termen de 60 de zile  de la data finalizării Proiectului.</w:t>
      </w:r>
    </w:p>
    <w:p w14:paraId="2507C492" w14:textId="1FD1ECD1"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(3).</w:t>
      </w:r>
      <w:r w:rsidR="00CD4DD2">
        <w:rPr>
          <w:rFonts w:eastAsia="Lucida Sans Unicode" w:cstheme="minorHAnsi"/>
          <w:kern w:val="1"/>
          <w:sz w:val="24"/>
          <w:szCs w:val="24"/>
        </w:rPr>
        <w:t xml:space="preserve">  Pe</w:t>
      </w:r>
      <w:r w:rsidRPr="00FD556F">
        <w:rPr>
          <w:rFonts w:eastAsia="Lucida Sans Unicode" w:cstheme="minorHAnsi"/>
          <w:kern w:val="1"/>
          <w:sz w:val="24"/>
          <w:szCs w:val="24"/>
        </w:rPr>
        <w:t xml:space="preserve"> data  convocării  Adună</w:t>
      </w:r>
      <w:r w:rsidR="00AB7F66">
        <w:rPr>
          <w:rFonts w:eastAsia="Lucida Sans Unicode" w:cstheme="minorHAnsi"/>
          <w:kern w:val="1"/>
          <w:sz w:val="24"/>
          <w:szCs w:val="24"/>
        </w:rPr>
        <w:t xml:space="preserve">rii Generale care urmează să aprobe fuziunea cooperative </w:t>
      </w:r>
      <w:r w:rsidRPr="00FD556F">
        <w:rPr>
          <w:rFonts w:eastAsia="Lucida Sans Unicode" w:cstheme="minorHAnsi"/>
          <w:kern w:val="1"/>
          <w:sz w:val="24"/>
          <w:szCs w:val="24"/>
        </w:rPr>
        <w:t>sau    divizarea cooperativei,  Consiliile</w:t>
      </w:r>
      <w:r w:rsidR="00AB7F66">
        <w:rPr>
          <w:rFonts w:eastAsia="Lucida Sans Unicode" w:cstheme="minorHAnsi"/>
          <w:kern w:val="1"/>
          <w:sz w:val="24"/>
          <w:szCs w:val="24"/>
        </w:rPr>
        <w:t xml:space="preserve">   de Administrație ale</w:t>
      </w:r>
      <w:r w:rsidRPr="00FD556F">
        <w:rPr>
          <w:rFonts w:eastAsia="Lucida Sans Unicode" w:cstheme="minorHAnsi"/>
          <w:kern w:val="1"/>
          <w:sz w:val="24"/>
          <w:szCs w:val="24"/>
        </w:rPr>
        <w:t xml:space="preserve"> fiecărei cooper</w:t>
      </w:r>
      <w:r w:rsidR="00AB7F66">
        <w:rPr>
          <w:rFonts w:eastAsia="Lucida Sans Unicode" w:cstheme="minorHAnsi"/>
          <w:kern w:val="1"/>
          <w:sz w:val="24"/>
          <w:szCs w:val="24"/>
        </w:rPr>
        <w:t>ative  agricole,</w:t>
      </w:r>
      <w:r w:rsidR="00AF4A81" w:rsidRPr="00FD556F">
        <w:rPr>
          <w:rFonts w:eastAsia="Lucida Sans Unicode" w:cstheme="minorHAnsi"/>
          <w:kern w:val="1"/>
          <w:sz w:val="24"/>
          <w:szCs w:val="24"/>
        </w:rPr>
        <w:t xml:space="preserve"> care participă</w:t>
      </w:r>
      <w:r w:rsidR="00AB7F66">
        <w:rPr>
          <w:rFonts w:eastAsia="Lucida Sans Unicode" w:cstheme="minorHAnsi"/>
          <w:kern w:val="1"/>
          <w:sz w:val="24"/>
          <w:szCs w:val="24"/>
        </w:rPr>
        <w:t xml:space="preserve"> la operațiune, trebuie să puna  la</w:t>
      </w:r>
      <w:r w:rsidRPr="00FD556F">
        <w:rPr>
          <w:rFonts w:eastAsia="Lucida Sans Unicode" w:cstheme="minorHAnsi"/>
          <w:kern w:val="1"/>
          <w:sz w:val="24"/>
          <w:szCs w:val="24"/>
        </w:rPr>
        <w:t xml:space="preserve"> dispoziția</w:t>
      </w:r>
      <w:r w:rsidR="00A76D62">
        <w:rPr>
          <w:rFonts w:eastAsia="Lucida Sans Unicode" w:cstheme="minorHAnsi"/>
          <w:kern w:val="1"/>
          <w:sz w:val="24"/>
          <w:szCs w:val="24"/>
        </w:rPr>
        <w:t xml:space="preserve"> </w:t>
      </w:r>
      <w:r w:rsidRPr="00FD556F">
        <w:rPr>
          <w:rFonts w:eastAsia="Lucida Sans Unicode" w:cstheme="minorHAnsi"/>
          <w:kern w:val="1"/>
          <w:sz w:val="24"/>
          <w:szCs w:val="24"/>
        </w:rPr>
        <w:t>m</w:t>
      </w:r>
      <w:r w:rsidR="00AB7F66">
        <w:rPr>
          <w:rFonts w:eastAsia="Lucida Sans Unicode" w:cstheme="minorHAnsi"/>
          <w:kern w:val="1"/>
          <w:sz w:val="24"/>
          <w:szCs w:val="24"/>
        </w:rPr>
        <w:t>embrilor cooperatori, la sediul</w:t>
      </w:r>
      <w:r w:rsidRPr="00FD556F">
        <w:rPr>
          <w:rFonts w:eastAsia="Lucida Sans Unicode" w:cstheme="minorHAnsi"/>
          <w:kern w:val="1"/>
          <w:sz w:val="24"/>
          <w:szCs w:val="24"/>
        </w:rPr>
        <w:t xml:space="preserve"> social al cooperativelor agricole, următoarele documente:</w:t>
      </w:r>
    </w:p>
    <w:p w14:paraId="360CE18B"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a) Proiectul de fuziune sau Proiectul de divizare;</w:t>
      </w:r>
    </w:p>
    <w:p w14:paraId="2735566F" w14:textId="0D5CFE05"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b) Rapoart</w:t>
      </w:r>
      <w:r w:rsidR="00AB7F66">
        <w:rPr>
          <w:rFonts w:eastAsia="Lucida Sans Unicode" w:cstheme="minorHAnsi"/>
          <w:kern w:val="1"/>
          <w:sz w:val="24"/>
          <w:szCs w:val="24"/>
        </w:rPr>
        <w:t>ele    redactate    de   către   Consiliile de Administrație ale fiecărei</w:t>
      </w:r>
      <w:r w:rsidRPr="00FD556F">
        <w:rPr>
          <w:rFonts w:eastAsia="Lucida Sans Unicode" w:cstheme="minorHAnsi"/>
          <w:kern w:val="1"/>
          <w:sz w:val="24"/>
          <w:szCs w:val="24"/>
        </w:rPr>
        <w:t xml:space="preserve"> </w:t>
      </w:r>
      <w:proofErr w:type="gramStart"/>
      <w:r w:rsidRPr="00FD556F">
        <w:rPr>
          <w:rFonts w:eastAsia="Lucida Sans Unicode" w:cstheme="minorHAnsi"/>
          <w:kern w:val="1"/>
          <w:sz w:val="24"/>
          <w:szCs w:val="24"/>
        </w:rPr>
        <w:t>c</w:t>
      </w:r>
      <w:r w:rsidR="00AB7F66">
        <w:rPr>
          <w:rFonts w:eastAsia="Lucida Sans Unicode" w:cstheme="minorHAnsi"/>
          <w:kern w:val="1"/>
          <w:sz w:val="24"/>
          <w:szCs w:val="24"/>
        </w:rPr>
        <w:t>ooperative  agricole</w:t>
      </w:r>
      <w:proofErr w:type="gramEnd"/>
      <w:r w:rsidR="00AB7F66">
        <w:rPr>
          <w:rFonts w:eastAsia="Lucida Sans Unicode" w:cstheme="minorHAnsi"/>
          <w:kern w:val="1"/>
          <w:sz w:val="24"/>
          <w:szCs w:val="24"/>
        </w:rPr>
        <w:t xml:space="preserve"> în </w:t>
      </w:r>
      <w:r w:rsidR="00AF4A81" w:rsidRPr="00FD556F">
        <w:rPr>
          <w:rFonts w:eastAsia="Lucida Sans Unicode" w:cstheme="minorHAnsi"/>
          <w:kern w:val="1"/>
          <w:sz w:val="24"/>
          <w:szCs w:val="24"/>
        </w:rPr>
        <w:t>cauză</w:t>
      </w:r>
      <w:r w:rsidR="00AB7F66">
        <w:rPr>
          <w:rFonts w:eastAsia="Lucida Sans Unicode" w:cstheme="minorHAnsi"/>
          <w:kern w:val="1"/>
          <w:sz w:val="24"/>
          <w:szCs w:val="24"/>
        </w:rPr>
        <w:t xml:space="preserve"> cu privire la</w:t>
      </w:r>
      <w:r w:rsidRPr="00FD556F">
        <w:rPr>
          <w:rFonts w:eastAsia="Lucida Sans Unicode" w:cstheme="minorHAnsi"/>
          <w:kern w:val="1"/>
          <w:sz w:val="24"/>
          <w:szCs w:val="24"/>
        </w:rPr>
        <w:t xml:space="preserve"> convenția ș</w:t>
      </w:r>
      <w:r w:rsidR="00AB7F66">
        <w:rPr>
          <w:rFonts w:eastAsia="Lucida Sans Unicode" w:cstheme="minorHAnsi"/>
          <w:kern w:val="1"/>
          <w:sz w:val="24"/>
          <w:szCs w:val="24"/>
        </w:rPr>
        <w:t>i</w:t>
      </w:r>
      <w:r w:rsidRPr="00FD556F">
        <w:rPr>
          <w:rFonts w:eastAsia="Lucida Sans Unicode" w:cstheme="minorHAnsi"/>
          <w:kern w:val="1"/>
          <w:sz w:val="24"/>
          <w:szCs w:val="24"/>
        </w:rPr>
        <w:t xml:space="preserve"> </w:t>
      </w:r>
      <w:r w:rsidR="00AB7F66">
        <w:rPr>
          <w:rFonts w:eastAsia="Lucida Sans Unicode" w:cstheme="minorHAnsi"/>
          <w:kern w:val="1"/>
          <w:sz w:val="24"/>
          <w:szCs w:val="24"/>
        </w:rPr>
        <w:t>efectele fuziunii sau</w:t>
      </w:r>
      <w:r w:rsidRPr="00FD556F">
        <w:rPr>
          <w:rFonts w:eastAsia="Lucida Sans Unicode" w:cstheme="minorHAnsi"/>
          <w:kern w:val="1"/>
          <w:sz w:val="24"/>
          <w:szCs w:val="24"/>
        </w:rPr>
        <w:t xml:space="preserve"> divizării proiectate;</w:t>
      </w:r>
    </w:p>
    <w:p w14:paraId="444197FF" w14:textId="6C461366" w:rsidR="00E973CB" w:rsidRPr="00FD556F" w:rsidRDefault="00AF4A81"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c) </w:t>
      </w:r>
      <w:proofErr w:type="gramStart"/>
      <w:r w:rsidRPr="00FD556F">
        <w:rPr>
          <w:rFonts w:eastAsia="Lucida Sans Unicode" w:cstheme="minorHAnsi"/>
          <w:kern w:val="1"/>
          <w:sz w:val="24"/>
          <w:szCs w:val="24"/>
        </w:rPr>
        <w:t>situația</w:t>
      </w:r>
      <w:proofErr w:type="gramEnd"/>
      <w:r w:rsidRPr="00FD556F">
        <w:rPr>
          <w:rFonts w:eastAsia="Lucida Sans Unicode" w:cstheme="minorHAnsi"/>
          <w:kern w:val="1"/>
          <w:sz w:val="24"/>
          <w:szCs w:val="24"/>
        </w:rPr>
        <w:t xml:space="preserve"> financiară</w:t>
      </w:r>
      <w:r w:rsidR="00E973CB" w:rsidRPr="00FD556F">
        <w:rPr>
          <w:rFonts w:eastAsia="Lucida Sans Unicode" w:cstheme="minorHAnsi"/>
          <w:kern w:val="1"/>
          <w:sz w:val="24"/>
          <w:szCs w:val="24"/>
        </w:rPr>
        <w:t xml:space="preserve"> de</w:t>
      </w:r>
      <w:r w:rsidR="00417061">
        <w:rPr>
          <w:rFonts w:eastAsia="Lucida Sans Unicode" w:cstheme="minorHAnsi"/>
          <w:kern w:val="1"/>
          <w:sz w:val="24"/>
          <w:szCs w:val="24"/>
        </w:rPr>
        <w:t xml:space="preserve"> fuziune sau situația financiară</w:t>
      </w:r>
      <w:r w:rsidR="00E973CB" w:rsidRPr="00FD556F">
        <w:rPr>
          <w:rFonts w:eastAsia="Lucida Sans Unicode" w:cstheme="minorHAnsi"/>
          <w:kern w:val="1"/>
          <w:sz w:val="24"/>
          <w:szCs w:val="24"/>
        </w:rPr>
        <w:t xml:space="preserve"> de divizare;</w:t>
      </w:r>
    </w:p>
    <w:p w14:paraId="2370E9E8" w14:textId="47091AAC" w:rsidR="00E973CB" w:rsidRPr="00FD556F" w:rsidRDefault="00E973CB" w:rsidP="00AF4A81">
      <w:pPr>
        <w:ind w:firstLine="720"/>
        <w:jc w:val="both"/>
        <w:rPr>
          <w:rFonts w:eastAsia="Lucida Sans Unicode" w:cstheme="minorHAnsi"/>
          <w:kern w:val="1"/>
          <w:sz w:val="24"/>
          <w:szCs w:val="24"/>
        </w:rPr>
      </w:pPr>
      <w:r w:rsidRPr="00FD556F">
        <w:rPr>
          <w:rFonts w:eastAsia="Lucida Sans Unicode" w:cstheme="minorHAnsi"/>
          <w:kern w:val="1"/>
          <w:sz w:val="24"/>
          <w:szCs w:val="24"/>
        </w:rPr>
        <w:t xml:space="preserve">d) </w:t>
      </w:r>
      <w:proofErr w:type="gramStart"/>
      <w:r w:rsidRPr="00FD556F">
        <w:rPr>
          <w:rFonts w:eastAsia="Lucida Sans Unicode" w:cstheme="minorHAnsi"/>
          <w:kern w:val="1"/>
          <w:sz w:val="24"/>
          <w:szCs w:val="24"/>
        </w:rPr>
        <w:t>raportul</w:t>
      </w:r>
      <w:proofErr w:type="gramEnd"/>
      <w:r w:rsidRPr="00FD556F">
        <w:rPr>
          <w:rFonts w:eastAsia="Lucida Sans Unicode" w:cstheme="minorHAnsi"/>
          <w:kern w:val="1"/>
          <w:sz w:val="24"/>
          <w:szCs w:val="24"/>
        </w:rPr>
        <w:t xml:space="preserve"> cenzorilor fiecărei coo</w:t>
      </w:r>
      <w:r w:rsidR="00AF4A81" w:rsidRPr="00FD556F">
        <w:rPr>
          <w:rFonts w:eastAsia="Lucida Sans Unicode" w:cstheme="minorHAnsi"/>
          <w:kern w:val="1"/>
          <w:sz w:val="24"/>
          <w:szCs w:val="24"/>
        </w:rPr>
        <w:t>perative agricole care participă</w:t>
      </w:r>
      <w:r w:rsidRPr="00FD556F">
        <w:rPr>
          <w:rFonts w:eastAsia="Lucida Sans Unicode" w:cstheme="minorHAnsi"/>
          <w:kern w:val="1"/>
          <w:sz w:val="24"/>
          <w:szCs w:val="24"/>
        </w:rPr>
        <w:t xml:space="preserve"> la operațiune.</w:t>
      </w:r>
    </w:p>
    <w:p w14:paraId="3DCA1BB5" w14:textId="3A07A4A2"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55.</w:t>
      </w:r>
      <w:r w:rsidRPr="00FD556F">
        <w:rPr>
          <w:rFonts w:eastAsia="Lucida Sans Unicode" w:cstheme="minorHAnsi"/>
          <w:kern w:val="1"/>
          <w:sz w:val="24"/>
          <w:szCs w:val="24"/>
        </w:rPr>
        <w:t xml:space="preserve">  Actele constitutive ale cooperativelor agricole nou - înființate  prin  fuziune sa</w:t>
      </w:r>
      <w:r w:rsidR="00474878">
        <w:rPr>
          <w:rFonts w:eastAsia="Lucida Sans Unicode" w:cstheme="minorHAnsi"/>
          <w:kern w:val="1"/>
          <w:sz w:val="24"/>
          <w:szCs w:val="24"/>
        </w:rPr>
        <w:t xml:space="preserve">u  </w:t>
      </w:r>
      <w:r w:rsidR="00AF4A81" w:rsidRPr="00FD556F">
        <w:rPr>
          <w:rFonts w:eastAsia="Lucida Sans Unicode" w:cstheme="minorHAnsi"/>
          <w:kern w:val="1"/>
          <w:sz w:val="24"/>
          <w:szCs w:val="24"/>
        </w:rPr>
        <w:t>prin  divizare   se   aprobă</w:t>
      </w:r>
      <w:r w:rsidRPr="00FD556F">
        <w:rPr>
          <w:rFonts w:eastAsia="Lucida Sans Unicode" w:cstheme="minorHAnsi"/>
          <w:kern w:val="1"/>
          <w:sz w:val="24"/>
          <w:szCs w:val="24"/>
        </w:rPr>
        <w:t xml:space="preserve">  de  către  Adunările  Generale  ale  cooperativelor  agricole  nou - înființate.</w:t>
      </w:r>
    </w:p>
    <w:p w14:paraId="0D95D1F6" w14:textId="2ED35BD5"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56</w:t>
      </w:r>
      <w:proofErr w:type="gramStart"/>
      <w:r w:rsidRPr="006D6F28">
        <w:rPr>
          <w:rFonts w:eastAsia="Lucida Sans Unicode" w:cstheme="minorHAnsi"/>
          <w:b/>
          <w:kern w:val="1"/>
          <w:sz w:val="24"/>
          <w:szCs w:val="24"/>
        </w:rPr>
        <w:t>.(</w:t>
      </w:r>
      <w:proofErr w:type="gramEnd"/>
      <w:r w:rsidRPr="006D6F28">
        <w:rPr>
          <w:rFonts w:eastAsia="Lucida Sans Unicode" w:cstheme="minorHAnsi"/>
          <w:b/>
          <w:kern w:val="1"/>
          <w:sz w:val="24"/>
          <w:szCs w:val="24"/>
        </w:rPr>
        <w:t>1).</w:t>
      </w:r>
      <w:r w:rsidRPr="00FD556F">
        <w:rPr>
          <w:rFonts w:eastAsia="Lucida Sans Unicode" w:cstheme="minorHAnsi"/>
          <w:kern w:val="1"/>
          <w:sz w:val="24"/>
          <w:szCs w:val="24"/>
        </w:rPr>
        <w:t xml:space="preserve"> În   cazul  fuziunii   prin  </w:t>
      </w:r>
      <w:r w:rsidR="00AF4A81" w:rsidRPr="00FD556F">
        <w:rPr>
          <w:rFonts w:eastAsia="Lucida Sans Unicode" w:cstheme="minorHAnsi"/>
          <w:kern w:val="1"/>
          <w:sz w:val="24"/>
          <w:szCs w:val="24"/>
        </w:rPr>
        <w:t>absorbție, cooperativa  agricolă  absorbantă</w:t>
      </w:r>
      <w:r w:rsidRPr="00FD556F">
        <w:rPr>
          <w:rFonts w:eastAsia="Lucida Sans Unicode" w:cstheme="minorHAnsi"/>
          <w:kern w:val="1"/>
          <w:sz w:val="24"/>
          <w:szCs w:val="24"/>
        </w:rPr>
        <w:t xml:space="preserve"> dobândește  drepturile  și  este ținută răspunzătoare pentru obligațiile cooperativei agricole pe   care   o    absoarbe,  iar   în   cazul   fuziunii   prin   contopire,  drepturile  și   obligațiile cooperativelor  agricole</w:t>
      </w:r>
      <w:r w:rsidR="00AF4A81" w:rsidRPr="00FD556F">
        <w:rPr>
          <w:rFonts w:eastAsia="Lucida Sans Unicode" w:cstheme="minorHAnsi"/>
          <w:kern w:val="1"/>
          <w:sz w:val="24"/>
          <w:szCs w:val="24"/>
        </w:rPr>
        <w:t xml:space="preserve">  care  își  încetează  existenț</w:t>
      </w:r>
      <w:r w:rsidRPr="00FD556F">
        <w:rPr>
          <w:rFonts w:eastAsia="Lucida Sans Unicode" w:cstheme="minorHAnsi"/>
          <w:kern w:val="1"/>
          <w:sz w:val="24"/>
          <w:szCs w:val="24"/>
        </w:rPr>
        <w:t>a  trec  asupra noii cooperative agricole astfel înființate.</w:t>
      </w:r>
    </w:p>
    <w:p w14:paraId="47A490BA" w14:textId="1FA3CAEE" w:rsidR="00E973CB" w:rsidRPr="00FD556F" w:rsidRDefault="00CD4DD2" w:rsidP="00E973CB">
      <w:pPr>
        <w:jc w:val="both"/>
        <w:rPr>
          <w:rFonts w:eastAsia="Lucida Sans Unicode" w:cstheme="minorHAnsi"/>
          <w:kern w:val="1"/>
          <w:sz w:val="24"/>
          <w:szCs w:val="24"/>
        </w:rPr>
      </w:pPr>
      <w:r>
        <w:rPr>
          <w:rFonts w:eastAsia="Lucida Sans Unicode" w:cstheme="minorHAnsi"/>
          <w:b/>
          <w:kern w:val="1"/>
          <w:sz w:val="24"/>
          <w:szCs w:val="24"/>
        </w:rPr>
        <w:t>(2).</w:t>
      </w:r>
      <w:r w:rsidR="00E973CB" w:rsidRPr="006D6F28">
        <w:rPr>
          <w:rFonts w:eastAsia="Lucida Sans Unicode" w:cstheme="minorHAnsi"/>
          <w:b/>
          <w:kern w:val="1"/>
          <w:sz w:val="24"/>
          <w:szCs w:val="24"/>
        </w:rPr>
        <w:t xml:space="preserve"> </w:t>
      </w:r>
      <w:r w:rsidR="00E973CB" w:rsidRPr="00FD556F">
        <w:rPr>
          <w:rFonts w:eastAsia="Lucida Sans Unicode" w:cstheme="minorHAnsi"/>
          <w:kern w:val="1"/>
          <w:sz w:val="24"/>
          <w:szCs w:val="24"/>
        </w:rPr>
        <w:t xml:space="preserve">Cooperativele  agricole  care  dobândesc  bunuri  prin </w:t>
      </w:r>
      <w:r w:rsidR="00FD556F" w:rsidRPr="00FD556F">
        <w:rPr>
          <w:rFonts w:eastAsia="Lucida Sans Unicode" w:cstheme="minorHAnsi"/>
          <w:kern w:val="1"/>
          <w:sz w:val="24"/>
          <w:szCs w:val="24"/>
        </w:rPr>
        <w:t xml:space="preserve"> efectul  divizării răspund  față</w:t>
      </w:r>
      <w:r w:rsidR="00E973CB" w:rsidRPr="00FD556F">
        <w:rPr>
          <w:rFonts w:eastAsia="Lucida Sans Unicode" w:cstheme="minorHAnsi"/>
          <w:kern w:val="1"/>
          <w:sz w:val="24"/>
          <w:szCs w:val="24"/>
        </w:rPr>
        <w:t xml:space="preserve">  de creditori pentru obligațiile cooperativei agr</w:t>
      </w:r>
      <w:r w:rsidR="00FD556F" w:rsidRPr="00FD556F">
        <w:rPr>
          <w:rFonts w:eastAsia="Lucida Sans Unicode" w:cstheme="minorHAnsi"/>
          <w:kern w:val="1"/>
          <w:sz w:val="24"/>
          <w:szCs w:val="24"/>
        </w:rPr>
        <w:t>icole care și-a încetat existenț</w:t>
      </w:r>
      <w:r w:rsidR="00E973CB" w:rsidRPr="00FD556F">
        <w:rPr>
          <w:rFonts w:eastAsia="Lucida Sans Unicode" w:cstheme="minorHAnsi"/>
          <w:kern w:val="1"/>
          <w:sz w:val="24"/>
          <w:szCs w:val="24"/>
        </w:rPr>
        <w:t>a prin divizare sau fuziune, proporțional cu valoarea  bunurilor  dobândite, în  afara de cazul în care prin actul de divizare sau de fuziune nu sunt stabilite alte condiții.</w:t>
      </w:r>
    </w:p>
    <w:p w14:paraId="0F50F88E" w14:textId="77777777"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57.</w:t>
      </w:r>
      <w:r w:rsidRPr="00FD556F">
        <w:rPr>
          <w:rFonts w:eastAsia="Lucida Sans Unicode" w:cstheme="minorHAnsi"/>
          <w:kern w:val="1"/>
          <w:sz w:val="24"/>
          <w:szCs w:val="24"/>
        </w:rPr>
        <w:t xml:space="preserve"> Dizolvarea cooperativei agricole poate avea loc și în următoarele situații:</w:t>
      </w:r>
    </w:p>
    <w:p w14:paraId="305C0FE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a) </w:t>
      </w:r>
      <w:proofErr w:type="gramStart"/>
      <w:r w:rsidRPr="00FD556F">
        <w:rPr>
          <w:rFonts w:eastAsia="Lucida Sans Unicode" w:cstheme="minorHAnsi"/>
          <w:kern w:val="1"/>
          <w:sz w:val="24"/>
          <w:szCs w:val="24"/>
        </w:rPr>
        <w:t>imposibilitatea</w:t>
      </w:r>
      <w:proofErr w:type="gramEnd"/>
      <w:r w:rsidRPr="00FD556F">
        <w:rPr>
          <w:rFonts w:eastAsia="Lucida Sans Unicode" w:cstheme="minorHAnsi"/>
          <w:kern w:val="1"/>
          <w:sz w:val="24"/>
          <w:szCs w:val="24"/>
        </w:rPr>
        <w:t xml:space="preserve"> realizării obiectului de activitate;</w:t>
      </w:r>
    </w:p>
    <w:p w14:paraId="56DB63E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lastRenderedPageBreak/>
        <w:tab/>
        <w:t xml:space="preserve">b) </w:t>
      </w:r>
      <w:proofErr w:type="gramStart"/>
      <w:r w:rsidRPr="00FD556F">
        <w:rPr>
          <w:rFonts w:eastAsia="Lucida Sans Unicode" w:cstheme="minorHAnsi"/>
          <w:kern w:val="1"/>
          <w:sz w:val="24"/>
          <w:szCs w:val="24"/>
        </w:rPr>
        <w:t>diminuarea</w:t>
      </w:r>
      <w:proofErr w:type="gramEnd"/>
      <w:r w:rsidRPr="00FD556F">
        <w:rPr>
          <w:rFonts w:eastAsia="Lucida Sans Unicode" w:cstheme="minorHAnsi"/>
          <w:kern w:val="1"/>
          <w:sz w:val="24"/>
          <w:szCs w:val="24"/>
        </w:rPr>
        <w:t xml:space="preserve"> capitalului  social sub valoarea capitalului social  minim prevăzut pentru constituirea cooperativei agricole;</w:t>
      </w:r>
    </w:p>
    <w:p w14:paraId="3994F507"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c) reducerea  numărului  de  membri  cooperatori  sub  numărul  minim  de  membri cooperatori prevăzut de lege;</w:t>
      </w:r>
    </w:p>
    <w:p w14:paraId="2288F26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d) </w:t>
      </w:r>
      <w:proofErr w:type="gramStart"/>
      <w:r w:rsidRPr="00FD556F">
        <w:rPr>
          <w:rFonts w:eastAsia="Lucida Sans Unicode" w:cstheme="minorHAnsi"/>
          <w:kern w:val="1"/>
          <w:sz w:val="24"/>
          <w:szCs w:val="24"/>
        </w:rPr>
        <w:t>nu</w:t>
      </w:r>
      <w:proofErr w:type="gramEnd"/>
      <w:r w:rsidRPr="00FD556F">
        <w:rPr>
          <w:rFonts w:eastAsia="Lucida Sans Unicode" w:cstheme="minorHAnsi"/>
          <w:kern w:val="1"/>
          <w:sz w:val="24"/>
          <w:szCs w:val="24"/>
        </w:rPr>
        <w:t xml:space="preserve"> s-au ținut  Adunările  Generale timp de 2 ani consecutivi;</w:t>
      </w:r>
    </w:p>
    <w:p w14:paraId="7AC7F942"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ab/>
        <w:t xml:space="preserve">e) </w:t>
      </w:r>
      <w:proofErr w:type="gramStart"/>
      <w:r w:rsidRPr="00FD556F">
        <w:rPr>
          <w:rFonts w:eastAsia="Lucida Sans Unicode" w:cstheme="minorHAnsi"/>
          <w:kern w:val="1"/>
          <w:sz w:val="24"/>
          <w:szCs w:val="24"/>
        </w:rPr>
        <w:t>falimentul</w:t>
      </w:r>
      <w:proofErr w:type="gramEnd"/>
      <w:r w:rsidRPr="00FD556F">
        <w:rPr>
          <w:rFonts w:eastAsia="Lucida Sans Unicode" w:cstheme="minorHAnsi"/>
          <w:kern w:val="1"/>
          <w:sz w:val="24"/>
          <w:szCs w:val="24"/>
        </w:rPr>
        <w:t xml:space="preserve"> cooperativei agricole;</w:t>
      </w:r>
    </w:p>
    <w:p w14:paraId="64B260BF" w14:textId="380963C9" w:rsidR="00E973CB" w:rsidRPr="00FD556F" w:rsidRDefault="00A76D62" w:rsidP="00E973CB">
      <w:pPr>
        <w:jc w:val="both"/>
        <w:rPr>
          <w:rFonts w:eastAsia="Lucida Sans Unicode" w:cstheme="minorHAnsi"/>
          <w:kern w:val="1"/>
          <w:sz w:val="24"/>
          <w:szCs w:val="24"/>
        </w:rPr>
      </w:pPr>
      <w:r>
        <w:rPr>
          <w:rFonts w:eastAsia="Lucida Sans Unicode" w:cstheme="minorHAnsi"/>
          <w:kern w:val="1"/>
          <w:sz w:val="24"/>
          <w:szCs w:val="24"/>
        </w:rPr>
        <w:tab/>
        <w:t xml:space="preserve">f) </w:t>
      </w:r>
      <w:proofErr w:type="gramStart"/>
      <w:r>
        <w:rPr>
          <w:rFonts w:eastAsia="Lucida Sans Unicode" w:cstheme="minorHAnsi"/>
          <w:kern w:val="1"/>
          <w:sz w:val="24"/>
          <w:szCs w:val="24"/>
        </w:rPr>
        <w:t>imposibilitatea</w:t>
      </w:r>
      <w:proofErr w:type="gramEnd"/>
      <w:r w:rsidR="00E973CB" w:rsidRPr="00FD556F">
        <w:rPr>
          <w:rFonts w:eastAsia="Lucida Sans Unicode" w:cstheme="minorHAnsi"/>
          <w:kern w:val="1"/>
          <w:sz w:val="24"/>
          <w:szCs w:val="24"/>
        </w:rPr>
        <w:t xml:space="preserve"> alegerii organelor de </w:t>
      </w:r>
      <w:r>
        <w:rPr>
          <w:rFonts w:eastAsia="Lucida Sans Unicode" w:cstheme="minorHAnsi"/>
          <w:kern w:val="1"/>
          <w:sz w:val="24"/>
          <w:szCs w:val="24"/>
        </w:rPr>
        <w:t>conducere ale cooperativei agricole</w:t>
      </w:r>
      <w:r w:rsidR="00E973CB" w:rsidRPr="00FD556F">
        <w:rPr>
          <w:rFonts w:eastAsia="Lucida Sans Unicode" w:cstheme="minorHAnsi"/>
          <w:kern w:val="1"/>
          <w:sz w:val="24"/>
          <w:szCs w:val="24"/>
        </w:rPr>
        <w:t xml:space="preserve"> în conformitate cu  prevederile Actului  Constitutiv;</w:t>
      </w:r>
    </w:p>
    <w:p w14:paraId="2A365E53" w14:textId="25A7D0B4" w:rsidR="00E973CB" w:rsidRPr="00FD556F" w:rsidRDefault="00CD4DD2" w:rsidP="00E973CB">
      <w:pPr>
        <w:jc w:val="both"/>
        <w:rPr>
          <w:rFonts w:eastAsia="Lucida Sans Unicode" w:cstheme="minorHAnsi"/>
          <w:kern w:val="1"/>
          <w:sz w:val="24"/>
          <w:szCs w:val="24"/>
        </w:rPr>
      </w:pPr>
      <w:r>
        <w:rPr>
          <w:rFonts w:eastAsia="Lucida Sans Unicode" w:cstheme="minorHAnsi"/>
          <w:kern w:val="1"/>
          <w:sz w:val="24"/>
          <w:szCs w:val="24"/>
        </w:rPr>
        <w:tab/>
        <w:t xml:space="preserve">g) </w:t>
      </w:r>
      <w:proofErr w:type="gramStart"/>
      <w:r>
        <w:rPr>
          <w:rFonts w:eastAsia="Lucida Sans Unicode" w:cstheme="minorHAnsi"/>
          <w:kern w:val="1"/>
          <w:sz w:val="24"/>
          <w:szCs w:val="24"/>
        </w:rPr>
        <w:t>alte</w:t>
      </w:r>
      <w:proofErr w:type="gramEnd"/>
      <w:r w:rsidR="00E973CB" w:rsidRPr="00FD556F">
        <w:rPr>
          <w:rFonts w:eastAsia="Lucida Sans Unicode" w:cstheme="minorHAnsi"/>
          <w:kern w:val="1"/>
          <w:sz w:val="24"/>
          <w:szCs w:val="24"/>
        </w:rPr>
        <w:t xml:space="preserve"> situații stabilite prin lege.</w:t>
      </w:r>
    </w:p>
    <w:p w14:paraId="195A8DFB" w14:textId="03EA45DF"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58.</w:t>
      </w:r>
      <w:r w:rsidRPr="00FD556F">
        <w:rPr>
          <w:rFonts w:eastAsia="Lucida Sans Unicode" w:cstheme="minorHAnsi"/>
          <w:kern w:val="1"/>
          <w:sz w:val="24"/>
          <w:szCs w:val="24"/>
        </w:rPr>
        <w:t xml:space="preserve"> Înainte   de   a   se   hotărî  dizolvarea,  cooperativa</w:t>
      </w:r>
      <w:r w:rsidR="00FD556F" w:rsidRPr="00FD556F">
        <w:rPr>
          <w:rFonts w:eastAsia="Lucida Sans Unicode" w:cstheme="minorHAnsi"/>
          <w:kern w:val="1"/>
          <w:sz w:val="24"/>
          <w:szCs w:val="24"/>
        </w:rPr>
        <w:t xml:space="preserve">   agricolă  este   supusă</w:t>
      </w:r>
      <w:r w:rsidRPr="00FD556F">
        <w:rPr>
          <w:rFonts w:eastAsia="Lucida Sans Unicode" w:cstheme="minorHAnsi"/>
          <w:kern w:val="1"/>
          <w:sz w:val="24"/>
          <w:szCs w:val="24"/>
        </w:rPr>
        <w:t xml:space="preserve"> verificării   de  către   cenzori,  al   căror  Raport  este   prez</w:t>
      </w:r>
      <w:r w:rsidR="00FD556F" w:rsidRPr="00FD556F">
        <w:rPr>
          <w:rFonts w:eastAsia="Lucida Sans Unicode" w:cstheme="minorHAnsi"/>
          <w:kern w:val="1"/>
          <w:sz w:val="24"/>
          <w:szCs w:val="24"/>
        </w:rPr>
        <w:t xml:space="preserve">entat   în   Adunarea   Generală  a cooperativei. </w:t>
      </w:r>
    </w:p>
    <w:p w14:paraId="42059786" w14:textId="4CD7B8BE"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Art. 59</w:t>
      </w:r>
      <w:proofErr w:type="gramStart"/>
      <w:r w:rsidRPr="006D6F28">
        <w:rPr>
          <w:rFonts w:eastAsia="Lucida Sans Unicode" w:cstheme="minorHAnsi"/>
          <w:b/>
          <w:kern w:val="1"/>
          <w:sz w:val="24"/>
          <w:szCs w:val="24"/>
        </w:rPr>
        <w:t>.(</w:t>
      </w:r>
      <w:proofErr w:type="gramEnd"/>
      <w:r w:rsidRPr="006D6F28">
        <w:rPr>
          <w:rFonts w:eastAsia="Lucida Sans Unicode" w:cstheme="minorHAnsi"/>
          <w:b/>
          <w:kern w:val="1"/>
          <w:sz w:val="24"/>
          <w:szCs w:val="24"/>
        </w:rPr>
        <w:t>1).</w:t>
      </w:r>
      <w:r w:rsidRPr="00FD556F">
        <w:rPr>
          <w:rFonts w:eastAsia="Lucida Sans Unicode" w:cstheme="minorHAnsi"/>
          <w:kern w:val="1"/>
          <w:sz w:val="24"/>
          <w:szCs w:val="24"/>
        </w:rPr>
        <w:t xml:space="preserve"> În cazul dizolvării și lichidării cooperat</w:t>
      </w:r>
      <w:r w:rsidR="00FD556F" w:rsidRPr="00FD556F">
        <w:rPr>
          <w:rFonts w:eastAsia="Lucida Sans Unicode" w:cstheme="minorHAnsi"/>
          <w:kern w:val="1"/>
          <w:sz w:val="24"/>
          <w:szCs w:val="24"/>
        </w:rPr>
        <w:t>ivei agricole, Adunarea Generală</w:t>
      </w:r>
      <w:r w:rsidRPr="00FD556F">
        <w:rPr>
          <w:rFonts w:eastAsia="Lucida Sans Unicode" w:cstheme="minorHAnsi"/>
          <w:kern w:val="1"/>
          <w:sz w:val="24"/>
          <w:szCs w:val="24"/>
        </w:rPr>
        <w:t xml:space="preserve"> sau, după caz, instanț</w:t>
      </w:r>
      <w:r w:rsidR="00FD556F" w:rsidRPr="00FD556F">
        <w:rPr>
          <w:rFonts w:eastAsia="Lucida Sans Unicode" w:cstheme="minorHAnsi"/>
          <w:kern w:val="1"/>
          <w:sz w:val="24"/>
          <w:szCs w:val="24"/>
        </w:rPr>
        <w:t xml:space="preserve">a judecătorească competentă </w:t>
      </w:r>
      <w:proofErr w:type="gramStart"/>
      <w:r w:rsidR="00FD556F" w:rsidRPr="00FD556F">
        <w:rPr>
          <w:rFonts w:eastAsia="Lucida Sans Unicode" w:cstheme="minorHAnsi"/>
          <w:kern w:val="1"/>
          <w:sz w:val="24"/>
          <w:szCs w:val="24"/>
        </w:rPr>
        <w:t>va</w:t>
      </w:r>
      <w:proofErr w:type="gramEnd"/>
      <w:r w:rsidRPr="00FD556F">
        <w:rPr>
          <w:rFonts w:eastAsia="Lucida Sans Unicode" w:cstheme="minorHAnsi"/>
          <w:kern w:val="1"/>
          <w:sz w:val="24"/>
          <w:szCs w:val="24"/>
        </w:rPr>
        <w:t xml:space="preserve"> desemna lichidatorii.</w:t>
      </w:r>
    </w:p>
    <w:p w14:paraId="793B65A2" w14:textId="113776DA"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(2).</w:t>
      </w:r>
      <w:r w:rsidR="00CD4DD2">
        <w:rPr>
          <w:rFonts w:eastAsia="Lucida Sans Unicode" w:cstheme="minorHAnsi"/>
          <w:kern w:val="1"/>
          <w:sz w:val="24"/>
          <w:szCs w:val="24"/>
        </w:rPr>
        <w:t xml:space="preserve"> Actul </w:t>
      </w:r>
      <w:bookmarkStart w:id="0" w:name="_GoBack"/>
      <w:bookmarkEnd w:id="0"/>
      <w:r w:rsidR="00CD4DD2">
        <w:rPr>
          <w:rFonts w:eastAsia="Lucida Sans Unicode" w:cstheme="minorHAnsi"/>
          <w:kern w:val="1"/>
          <w:sz w:val="24"/>
          <w:szCs w:val="24"/>
        </w:rPr>
        <w:t>de numire a lichidatorilor trebuie depus la</w:t>
      </w:r>
      <w:r w:rsidRPr="00FD556F">
        <w:rPr>
          <w:rFonts w:eastAsia="Lucida Sans Unicode" w:cstheme="minorHAnsi"/>
          <w:kern w:val="1"/>
          <w:sz w:val="24"/>
          <w:szCs w:val="24"/>
        </w:rPr>
        <w:t xml:space="preserve"> Oficiul Registrului Comerțului pentru a fi înscris și publicat în Monitorul Ofic</w:t>
      </w:r>
      <w:r w:rsidR="00FD556F" w:rsidRPr="00FD556F">
        <w:rPr>
          <w:rFonts w:eastAsia="Lucida Sans Unicode" w:cstheme="minorHAnsi"/>
          <w:kern w:val="1"/>
          <w:sz w:val="24"/>
          <w:szCs w:val="24"/>
        </w:rPr>
        <w:t xml:space="preserve">ial al României, Partea </w:t>
      </w:r>
      <w:proofErr w:type="gramStart"/>
      <w:r w:rsidR="00FD556F" w:rsidRPr="00FD556F">
        <w:rPr>
          <w:rFonts w:eastAsia="Lucida Sans Unicode" w:cstheme="minorHAnsi"/>
          <w:kern w:val="1"/>
          <w:sz w:val="24"/>
          <w:szCs w:val="24"/>
        </w:rPr>
        <w:t>a</w:t>
      </w:r>
      <w:proofErr w:type="gramEnd"/>
      <w:r w:rsidR="00FD556F" w:rsidRPr="00FD556F">
        <w:rPr>
          <w:rFonts w:eastAsia="Lucida Sans Unicode" w:cstheme="minorHAnsi"/>
          <w:kern w:val="1"/>
          <w:sz w:val="24"/>
          <w:szCs w:val="24"/>
        </w:rPr>
        <w:t xml:space="preserve"> IV-a.</w:t>
      </w:r>
    </w:p>
    <w:p w14:paraId="76B6E5EB" w14:textId="4ADE6309" w:rsidR="00E973CB" w:rsidRPr="00FD556F" w:rsidRDefault="00CD4DD2" w:rsidP="00E973CB">
      <w:pPr>
        <w:jc w:val="both"/>
        <w:rPr>
          <w:rFonts w:eastAsia="Lucida Sans Unicode" w:cstheme="minorHAnsi"/>
          <w:kern w:val="1"/>
          <w:sz w:val="24"/>
          <w:szCs w:val="24"/>
        </w:rPr>
      </w:pPr>
      <w:r>
        <w:rPr>
          <w:rFonts w:eastAsia="Lucida Sans Unicode" w:cstheme="minorHAnsi"/>
          <w:b/>
          <w:kern w:val="1"/>
          <w:sz w:val="24"/>
          <w:szCs w:val="24"/>
        </w:rPr>
        <w:t>Art. 60</w:t>
      </w:r>
      <w:proofErr w:type="gramStart"/>
      <w:r>
        <w:rPr>
          <w:rFonts w:eastAsia="Lucida Sans Unicode" w:cstheme="minorHAnsi"/>
          <w:b/>
          <w:kern w:val="1"/>
          <w:sz w:val="24"/>
          <w:szCs w:val="24"/>
        </w:rPr>
        <w:t>.(</w:t>
      </w:r>
      <w:proofErr w:type="gramEnd"/>
      <w:r>
        <w:rPr>
          <w:rFonts w:eastAsia="Lucida Sans Unicode" w:cstheme="minorHAnsi"/>
          <w:b/>
          <w:kern w:val="1"/>
          <w:sz w:val="24"/>
          <w:szCs w:val="24"/>
        </w:rPr>
        <w:t>1).</w:t>
      </w:r>
      <w:r w:rsidR="00E973CB" w:rsidRPr="006D6F28">
        <w:rPr>
          <w:rFonts w:eastAsia="Lucida Sans Unicode" w:cstheme="minorHAnsi"/>
          <w:b/>
          <w:kern w:val="1"/>
          <w:sz w:val="24"/>
          <w:szCs w:val="24"/>
        </w:rPr>
        <w:t xml:space="preserve"> </w:t>
      </w:r>
      <w:r>
        <w:rPr>
          <w:rFonts w:eastAsia="Lucida Sans Unicode" w:cstheme="minorHAnsi"/>
          <w:kern w:val="1"/>
          <w:sz w:val="24"/>
          <w:szCs w:val="24"/>
        </w:rPr>
        <w:t xml:space="preserve">Lichidatorii își desfășoară activitatea conform prevederilor Legii </w:t>
      </w:r>
      <w:r w:rsidR="00E973CB" w:rsidRPr="00FD556F">
        <w:rPr>
          <w:rFonts w:eastAsia="Lucida Sans Unicode" w:cstheme="minorHAnsi"/>
          <w:kern w:val="1"/>
          <w:sz w:val="24"/>
          <w:szCs w:val="24"/>
        </w:rPr>
        <w:t>nr. 85/2014 privind procedura reorganizării judiciare și a falimentului.</w:t>
      </w:r>
    </w:p>
    <w:p w14:paraId="619F6221" w14:textId="48771EA2"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(2).</w:t>
      </w:r>
      <w:r w:rsidRPr="00FD556F">
        <w:rPr>
          <w:rFonts w:eastAsia="Lucida Sans Unicode" w:cstheme="minorHAnsi"/>
          <w:kern w:val="1"/>
          <w:sz w:val="24"/>
          <w:szCs w:val="24"/>
        </w:rPr>
        <w:t xml:space="preserve">  În  cazul  lichidării,  după  achi</w:t>
      </w:r>
      <w:r w:rsidR="00CD4DD2">
        <w:rPr>
          <w:rFonts w:eastAsia="Lucida Sans Unicode" w:cstheme="minorHAnsi"/>
          <w:kern w:val="1"/>
          <w:sz w:val="24"/>
          <w:szCs w:val="24"/>
        </w:rPr>
        <w:t>tarea  datoriilor și restituirea</w:t>
      </w:r>
      <w:r w:rsidR="00417061">
        <w:rPr>
          <w:rFonts w:eastAsia="Lucida Sans Unicode" w:cstheme="minorHAnsi"/>
          <w:kern w:val="1"/>
          <w:sz w:val="24"/>
          <w:szCs w:val="24"/>
        </w:rPr>
        <w:t xml:space="preserve"> pă</w:t>
      </w:r>
      <w:r w:rsidRPr="00FD556F">
        <w:rPr>
          <w:rFonts w:eastAsia="Lucida Sans Unicode" w:cstheme="minorHAnsi"/>
          <w:kern w:val="1"/>
          <w:sz w:val="24"/>
          <w:szCs w:val="24"/>
        </w:rPr>
        <w:t xml:space="preserve">rților sociale,  cu  aprobarea Adunării  Generale, activul  rămas în urma efectuării </w:t>
      </w:r>
      <w:r w:rsidR="00CD4DD2">
        <w:rPr>
          <w:rFonts w:eastAsia="Lucida Sans Unicode" w:cstheme="minorHAnsi"/>
          <w:kern w:val="1"/>
          <w:sz w:val="24"/>
          <w:szCs w:val="24"/>
        </w:rPr>
        <w:t xml:space="preserve"> operațiunilor de lichidare </w:t>
      </w:r>
      <w:r w:rsidRPr="00FD556F">
        <w:rPr>
          <w:rFonts w:eastAsia="Lucida Sans Unicode" w:cstheme="minorHAnsi"/>
          <w:kern w:val="1"/>
          <w:sz w:val="24"/>
          <w:szCs w:val="24"/>
        </w:rPr>
        <w:t>se</w:t>
      </w:r>
      <w:r w:rsidR="00CD4DD2">
        <w:rPr>
          <w:rFonts w:eastAsia="Lucida Sans Unicode" w:cstheme="minorHAnsi"/>
          <w:kern w:val="1"/>
          <w:sz w:val="24"/>
          <w:szCs w:val="24"/>
        </w:rPr>
        <w:t xml:space="preserve"> repartizează</w:t>
      </w:r>
      <w:r w:rsidRPr="00FD556F">
        <w:rPr>
          <w:rFonts w:eastAsia="Lucida Sans Unicode" w:cstheme="minorHAnsi"/>
          <w:kern w:val="1"/>
          <w:sz w:val="24"/>
          <w:szCs w:val="24"/>
        </w:rPr>
        <w:t xml:space="preserve"> membrilor  cooperatori</w:t>
      </w:r>
      <w:r w:rsidR="00417061">
        <w:rPr>
          <w:rFonts w:eastAsia="Lucida Sans Unicode" w:cstheme="minorHAnsi"/>
          <w:kern w:val="1"/>
          <w:sz w:val="24"/>
          <w:szCs w:val="24"/>
        </w:rPr>
        <w:t>,  proporțional  cu valoarea  pă</w:t>
      </w:r>
      <w:r w:rsidRPr="00FD556F">
        <w:rPr>
          <w:rFonts w:eastAsia="Lucida Sans Unicode" w:cstheme="minorHAnsi"/>
          <w:kern w:val="1"/>
          <w:sz w:val="24"/>
          <w:szCs w:val="24"/>
        </w:rPr>
        <w:t>rților sociale vărsate,  conform Hotărârii Adunării Generale.</w:t>
      </w:r>
    </w:p>
    <w:p w14:paraId="6968A7D5" w14:textId="77777777" w:rsidR="00FD556F" w:rsidRPr="00FD556F" w:rsidRDefault="00FD556F" w:rsidP="00E973CB">
      <w:pPr>
        <w:jc w:val="both"/>
        <w:rPr>
          <w:rFonts w:eastAsia="Lucida Sans Unicode" w:cstheme="minorHAnsi"/>
          <w:kern w:val="1"/>
          <w:sz w:val="24"/>
          <w:szCs w:val="24"/>
        </w:rPr>
      </w:pPr>
    </w:p>
    <w:p w14:paraId="3A846C46" w14:textId="77777777" w:rsidR="00E973CB" w:rsidRPr="00FD556F" w:rsidRDefault="00E973CB" w:rsidP="00FD556F">
      <w:pPr>
        <w:jc w:val="center"/>
        <w:rPr>
          <w:rFonts w:eastAsia="Lucida Sans Unicode" w:cstheme="minorHAnsi"/>
          <w:b/>
          <w:kern w:val="1"/>
          <w:sz w:val="28"/>
          <w:szCs w:val="28"/>
        </w:rPr>
      </w:pPr>
      <w:r w:rsidRPr="00FD556F">
        <w:rPr>
          <w:rFonts w:eastAsia="Lucida Sans Unicode" w:cstheme="minorHAnsi"/>
          <w:b/>
          <w:kern w:val="1"/>
          <w:sz w:val="28"/>
          <w:szCs w:val="28"/>
        </w:rPr>
        <w:t>CAP. XI. DISPOZIȚII FINALE</w:t>
      </w:r>
    </w:p>
    <w:p w14:paraId="6EFB9322" w14:textId="77777777" w:rsidR="00FD556F" w:rsidRPr="00FD556F" w:rsidRDefault="00FD556F" w:rsidP="00E973CB">
      <w:pPr>
        <w:jc w:val="both"/>
        <w:rPr>
          <w:rFonts w:eastAsia="Lucida Sans Unicode" w:cstheme="minorHAnsi"/>
          <w:kern w:val="1"/>
          <w:sz w:val="24"/>
          <w:szCs w:val="24"/>
        </w:rPr>
      </w:pPr>
    </w:p>
    <w:p w14:paraId="65FE53B1" w14:textId="5BB48AA1" w:rsidR="00B6038F" w:rsidRPr="00B6038F" w:rsidRDefault="00B6038F" w:rsidP="00B6038F">
      <w:pPr>
        <w:jc w:val="both"/>
        <w:rPr>
          <w:rFonts w:eastAsia="Lucida Sans Unicode" w:cstheme="minorHAnsi"/>
          <w:b/>
          <w:kern w:val="1"/>
          <w:sz w:val="24"/>
          <w:szCs w:val="24"/>
        </w:rPr>
      </w:pPr>
      <w:r>
        <w:rPr>
          <w:rFonts w:eastAsia="Lucida Sans Unicode" w:cstheme="minorHAnsi"/>
          <w:b/>
          <w:kern w:val="1"/>
          <w:sz w:val="24"/>
          <w:szCs w:val="24"/>
        </w:rPr>
        <w:t>Art.61</w:t>
      </w:r>
      <w:r w:rsidR="00E973CB" w:rsidRPr="006D6F28">
        <w:rPr>
          <w:rFonts w:eastAsia="Lucida Sans Unicode" w:cstheme="minorHAnsi"/>
          <w:b/>
          <w:kern w:val="1"/>
          <w:sz w:val="24"/>
          <w:szCs w:val="24"/>
        </w:rPr>
        <w:t>.</w:t>
      </w:r>
      <w:r>
        <w:rPr>
          <w:rFonts w:eastAsia="Lucida Sans Unicode" w:cstheme="minorHAnsi"/>
          <w:b/>
          <w:kern w:val="1"/>
          <w:sz w:val="24"/>
          <w:szCs w:val="24"/>
        </w:rPr>
        <w:t xml:space="preserve"> </w:t>
      </w:r>
      <w:r w:rsidRPr="00B6038F">
        <w:rPr>
          <w:rFonts w:eastAsia="Lucida Sans Unicode" w:cstheme="minorHAnsi"/>
          <w:kern w:val="1"/>
          <w:sz w:val="24"/>
          <w:szCs w:val="24"/>
        </w:rPr>
        <w:t xml:space="preserve">Cooperativa </w:t>
      </w:r>
      <w:proofErr w:type="gramStart"/>
      <w:r w:rsidRPr="00B6038F">
        <w:rPr>
          <w:rFonts w:eastAsia="Lucida Sans Unicode" w:cstheme="minorHAnsi"/>
          <w:kern w:val="1"/>
          <w:sz w:val="24"/>
          <w:szCs w:val="24"/>
        </w:rPr>
        <w:t>agricolă</w:t>
      </w:r>
      <w:proofErr w:type="gramEnd"/>
      <w:r w:rsidRPr="00B6038F">
        <w:rPr>
          <w:rFonts w:eastAsia="Lucida Sans Unicode" w:cstheme="minorHAnsi"/>
          <w:kern w:val="1"/>
          <w:sz w:val="24"/>
          <w:szCs w:val="24"/>
        </w:rPr>
        <w:t xml:space="preserve"> este obligată să:</w:t>
      </w:r>
    </w:p>
    <w:p w14:paraId="68DD9958" w14:textId="77777777" w:rsidR="00B6038F" w:rsidRPr="00B6038F" w:rsidRDefault="00B6038F" w:rsidP="00B6038F">
      <w:pPr>
        <w:jc w:val="both"/>
        <w:rPr>
          <w:rFonts w:eastAsia="Lucida Sans Unicode" w:cstheme="minorHAnsi"/>
          <w:kern w:val="1"/>
          <w:sz w:val="24"/>
          <w:szCs w:val="24"/>
        </w:rPr>
      </w:pPr>
      <w:r w:rsidRPr="00B6038F">
        <w:rPr>
          <w:rFonts w:eastAsia="Lucida Sans Unicode" w:cstheme="minorHAnsi"/>
          <w:kern w:val="1"/>
          <w:sz w:val="24"/>
          <w:szCs w:val="24"/>
        </w:rPr>
        <w:t xml:space="preserve">A) </w:t>
      </w:r>
      <w:proofErr w:type="gramStart"/>
      <w:r w:rsidRPr="00B6038F">
        <w:rPr>
          <w:rFonts w:eastAsia="Lucida Sans Unicode" w:cstheme="minorHAnsi"/>
          <w:kern w:val="1"/>
          <w:sz w:val="24"/>
          <w:szCs w:val="24"/>
        </w:rPr>
        <w:t>elaboreze</w:t>
      </w:r>
      <w:proofErr w:type="gramEnd"/>
      <w:r w:rsidRPr="00B6038F">
        <w:rPr>
          <w:rFonts w:eastAsia="Lucida Sans Unicode" w:cstheme="minorHAnsi"/>
          <w:kern w:val="1"/>
          <w:sz w:val="24"/>
          <w:szCs w:val="24"/>
        </w:rPr>
        <w:t>, să aprobe și să respecte împreună cu toți membrii, salariați și prestatorii de servicii liberale, prevederile următoarelor documente interne:</w:t>
      </w:r>
    </w:p>
    <w:p w14:paraId="1850C254" w14:textId="77777777" w:rsidR="00B6038F" w:rsidRPr="00B6038F" w:rsidRDefault="00B6038F" w:rsidP="00B6038F">
      <w:pPr>
        <w:jc w:val="both"/>
        <w:rPr>
          <w:rFonts w:eastAsia="Lucida Sans Unicode" w:cstheme="minorHAnsi"/>
          <w:kern w:val="1"/>
          <w:sz w:val="24"/>
          <w:szCs w:val="24"/>
        </w:rPr>
      </w:pPr>
      <w:r w:rsidRPr="00B6038F">
        <w:rPr>
          <w:rFonts w:eastAsia="Lucida Sans Unicode" w:cstheme="minorHAnsi"/>
          <w:kern w:val="1"/>
          <w:sz w:val="24"/>
          <w:szCs w:val="24"/>
        </w:rPr>
        <w:t>1)</w:t>
      </w:r>
      <w:r w:rsidRPr="00B6038F">
        <w:rPr>
          <w:rFonts w:eastAsia="Lucida Sans Unicode" w:cstheme="minorHAnsi"/>
          <w:kern w:val="1"/>
          <w:sz w:val="24"/>
          <w:szCs w:val="24"/>
        </w:rPr>
        <w:tab/>
        <w:t xml:space="preserve">Regulamente interne urmărind relațiile dintre cooperativa </w:t>
      </w:r>
      <w:proofErr w:type="gramStart"/>
      <w:r w:rsidRPr="00B6038F">
        <w:rPr>
          <w:rFonts w:eastAsia="Lucida Sans Unicode" w:cstheme="minorHAnsi"/>
          <w:kern w:val="1"/>
          <w:sz w:val="24"/>
          <w:szCs w:val="24"/>
        </w:rPr>
        <w:t>agricolă</w:t>
      </w:r>
      <w:proofErr w:type="gramEnd"/>
      <w:r w:rsidRPr="00B6038F">
        <w:rPr>
          <w:rFonts w:eastAsia="Lucida Sans Unicode" w:cstheme="minorHAnsi"/>
          <w:kern w:val="1"/>
          <w:sz w:val="24"/>
          <w:szCs w:val="24"/>
        </w:rPr>
        <w:t xml:space="preserve"> și membri;</w:t>
      </w:r>
    </w:p>
    <w:p w14:paraId="6D3BBF91" w14:textId="77777777" w:rsidR="00B6038F" w:rsidRPr="00B6038F" w:rsidRDefault="00B6038F" w:rsidP="00B6038F">
      <w:pPr>
        <w:jc w:val="both"/>
        <w:rPr>
          <w:rFonts w:eastAsia="Lucida Sans Unicode" w:cstheme="minorHAnsi"/>
          <w:kern w:val="1"/>
          <w:sz w:val="24"/>
          <w:szCs w:val="24"/>
        </w:rPr>
      </w:pPr>
      <w:r w:rsidRPr="00B6038F">
        <w:rPr>
          <w:rFonts w:eastAsia="Lucida Sans Unicode" w:cstheme="minorHAnsi"/>
          <w:kern w:val="1"/>
          <w:sz w:val="24"/>
          <w:szCs w:val="24"/>
        </w:rPr>
        <w:t>2)</w:t>
      </w:r>
      <w:r w:rsidRPr="00B6038F">
        <w:rPr>
          <w:rFonts w:eastAsia="Lucida Sans Unicode" w:cstheme="minorHAnsi"/>
          <w:kern w:val="1"/>
          <w:sz w:val="24"/>
          <w:szCs w:val="24"/>
        </w:rPr>
        <w:tab/>
        <w:t>Contract cadru între cooperativă și membru, încheiat pe o perioadă de minimum 3 ani de zile;</w:t>
      </w:r>
    </w:p>
    <w:p w14:paraId="28312094" w14:textId="77777777" w:rsidR="00B6038F" w:rsidRPr="00B6038F" w:rsidRDefault="00B6038F" w:rsidP="00B6038F">
      <w:pPr>
        <w:jc w:val="both"/>
        <w:rPr>
          <w:rFonts w:eastAsia="Lucida Sans Unicode" w:cstheme="minorHAnsi"/>
          <w:kern w:val="1"/>
          <w:sz w:val="24"/>
          <w:szCs w:val="24"/>
        </w:rPr>
      </w:pPr>
      <w:r w:rsidRPr="00B6038F">
        <w:rPr>
          <w:rFonts w:eastAsia="Lucida Sans Unicode" w:cstheme="minorHAnsi"/>
          <w:kern w:val="1"/>
          <w:sz w:val="24"/>
          <w:szCs w:val="24"/>
        </w:rPr>
        <w:t>3)</w:t>
      </w:r>
      <w:r w:rsidRPr="00B6038F">
        <w:rPr>
          <w:rFonts w:eastAsia="Lucida Sans Unicode" w:cstheme="minorHAnsi"/>
          <w:kern w:val="1"/>
          <w:sz w:val="24"/>
          <w:szCs w:val="24"/>
        </w:rPr>
        <w:tab/>
        <w:t xml:space="preserve">Fișa de post director executiv cooperativa </w:t>
      </w:r>
      <w:proofErr w:type="gramStart"/>
      <w:r w:rsidRPr="00B6038F">
        <w:rPr>
          <w:rFonts w:eastAsia="Lucida Sans Unicode" w:cstheme="minorHAnsi"/>
          <w:kern w:val="1"/>
          <w:sz w:val="24"/>
          <w:szCs w:val="24"/>
        </w:rPr>
        <w:t>agricolă</w:t>
      </w:r>
      <w:proofErr w:type="gramEnd"/>
      <w:r w:rsidRPr="00B6038F">
        <w:rPr>
          <w:rFonts w:eastAsia="Lucida Sans Unicode" w:cstheme="minorHAnsi"/>
          <w:kern w:val="1"/>
          <w:sz w:val="24"/>
          <w:szCs w:val="24"/>
        </w:rPr>
        <w:t>.</w:t>
      </w:r>
    </w:p>
    <w:p w14:paraId="7FBB8DD3" w14:textId="77777777" w:rsidR="00B6038F" w:rsidRPr="00B6038F" w:rsidRDefault="00B6038F" w:rsidP="00B6038F">
      <w:pPr>
        <w:jc w:val="both"/>
        <w:rPr>
          <w:rFonts w:eastAsia="Lucida Sans Unicode" w:cstheme="minorHAnsi"/>
          <w:kern w:val="1"/>
          <w:sz w:val="24"/>
          <w:szCs w:val="24"/>
        </w:rPr>
      </w:pPr>
      <w:r w:rsidRPr="00B6038F">
        <w:rPr>
          <w:rFonts w:eastAsia="Lucida Sans Unicode" w:cstheme="minorHAnsi"/>
          <w:kern w:val="1"/>
          <w:sz w:val="24"/>
          <w:szCs w:val="24"/>
        </w:rPr>
        <w:t xml:space="preserve">B) </w:t>
      </w:r>
      <w:proofErr w:type="gramStart"/>
      <w:r w:rsidRPr="00B6038F">
        <w:rPr>
          <w:rFonts w:eastAsia="Lucida Sans Unicode" w:cstheme="minorHAnsi"/>
          <w:kern w:val="1"/>
          <w:sz w:val="24"/>
          <w:szCs w:val="24"/>
        </w:rPr>
        <w:t>actualizeze</w:t>
      </w:r>
      <w:proofErr w:type="gramEnd"/>
      <w:r w:rsidRPr="00B6038F">
        <w:rPr>
          <w:rFonts w:eastAsia="Lucida Sans Unicode" w:cstheme="minorHAnsi"/>
          <w:kern w:val="1"/>
          <w:sz w:val="24"/>
          <w:szCs w:val="24"/>
        </w:rPr>
        <w:t xml:space="preserve"> actele constitutive odată cu intrarea în vigoare a noilor prevederi legislative.</w:t>
      </w:r>
    </w:p>
    <w:p w14:paraId="593CE378" w14:textId="67DD0108" w:rsidR="00B6038F" w:rsidRPr="00B6038F" w:rsidRDefault="00B6038F" w:rsidP="00B6038F">
      <w:pPr>
        <w:jc w:val="both"/>
        <w:rPr>
          <w:rFonts w:eastAsia="Lucida Sans Unicode" w:cstheme="minorHAnsi"/>
          <w:kern w:val="1"/>
          <w:sz w:val="24"/>
          <w:szCs w:val="24"/>
        </w:rPr>
      </w:pPr>
      <w:r>
        <w:rPr>
          <w:rFonts w:eastAsia="Lucida Sans Unicode" w:cstheme="minorHAnsi"/>
          <w:b/>
          <w:kern w:val="1"/>
          <w:sz w:val="24"/>
          <w:szCs w:val="24"/>
        </w:rPr>
        <w:t>Art.</w:t>
      </w:r>
      <w:r w:rsidRPr="00B6038F">
        <w:rPr>
          <w:rFonts w:eastAsia="Lucida Sans Unicode" w:cstheme="minorHAnsi"/>
          <w:b/>
          <w:kern w:val="1"/>
          <w:sz w:val="24"/>
          <w:szCs w:val="24"/>
        </w:rPr>
        <w:t>62.</w:t>
      </w:r>
      <w:r w:rsidRPr="00B6038F">
        <w:rPr>
          <w:rFonts w:eastAsia="Lucida Sans Unicode" w:cstheme="minorHAnsi"/>
          <w:kern w:val="1"/>
          <w:sz w:val="24"/>
          <w:szCs w:val="24"/>
        </w:rPr>
        <w:t xml:space="preserve"> Cooperativele agricole și membrii cooperatori beneficiază de facilitățile fiscale prevăzute la alin. 1, art. 76 al Legii nr. 566/2004 cu modificările și completările ulterioare.</w:t>
      </w:r>
    </w:p>
    <w:p w14:paraId="2642EE17" w14:textId="48C18B1A" w:rsidR="00B6038F" w:rsidRPr="00B6038F" w:rsidRDefault="00F44AAC" w:rsidP="00B6038F">
      <w:pPr>
        <w:jc w:val="both"/>
        <w:rPr>
          <w:rFonts w:eastAsia="Lucida Sans Unicode" w:cstheme="minorHAnsi"/>
          <w:kern w:val="1"/>
          <w:sz w:val="24"/>
          <w:szCs w:val="24"/>
        </w:rPr>
      </w:pPr>
      <w:r w:rsidRPr="00F44AAC">
        <w:rPr>
          <w:rFonts w:eastAsia="Lucida Sans Unicode" w:cstheme="minorHAnsi"/>
          <w:b/>
          <w:kern w:val="1"/>
          <w:sz w:val="24"/>
          <w:szCs w:val="24"/>
        </w:rPr>
        <w:t>Art.63.</w:t>
      </w:r>
      <w:r w:rsidR="00B6038F" w:rsidRPr="00B6038F">
        <w:rPr>
          <w:rFonts w:eastAsia="Lucida Sans Unicode" w:cstheme="minorHAnsi"/>
          <w:kern w:val="1"/>
          <w:sz w:val="24"/>
          <w:szCs w:val="24"/>
        </w:rPr>
        <w:t xml:space="preserve"> Relațiile comerciale dintre membri și cooperativă nu sunt asimilate persoanelor afiliate.</w:t>
      </w:r>
    </w:p>
    <w:p w14:paraId="234C78F3" w14:textId="7E3C46FC" w:rsidR="00B6038F" w:rsidRPr="00B6038F" w:rsidRDefault="00F44AAC" w:rsidP="00B6038F">
      <w:pPr>
        <w:jc w:val="both"/>
        <w:rPr>
          <w:rFonts w:eastAsia="Lucida Sans Unicode" w:cstheme="minorHAnsi"/>
          <w:kern w:val="1"/>
          <w:sz w:val="24"/>
          <w:szCs w:val="24"/>
        </w:rPr>
      </w:pPr>
      <w:r w:rsidRPr="00F44AAC">
        <w:rPr>
          <w:rFonts w:eastAsia="Lucida Sans Unicode" w:cstheme="minorHAnsi"/>
          <w:b/>
          <w:kern w:val="1"/>
          <w:sz w:val="24"/>
          <w:szCs w:val="24"/>
        </w:rPr>
        <w:t xml:space="preserve">Art.64. </w:t>
      </w:r>
      <w:r>
        <w:rPr>
          <w:rFonts w:eastAsia="Lucida Sans Unicode" w:cstheme="minorHAnsi"/>
          <w:b/>
          <w:kern w:val="1"/>
          <w:sz w:val="24"/>
          <w:szCs w:val="24"/>
        </w:rPr>
        <w:t>(1</w:t>
      </w:r>
      <w:r w:rsidRPr="006D6F28">
        <w:rPr>
          <w:rFonts w:eastAsia="Lucida Sans Unicode" w:cstheme="minorHAnsi"/>
          <w:b/>
          <w:kern w:val="1"/>
          <w:sz w:val="24"/>
          <w:szCs w:val="24"/>
        </w:rPr>
        <w:t>).</w:t>
      </w:r>
      <w:r w:rsidRPr="00FD556F">
        <w:rPr>
          <w:rFonts w:eastAsia="Lucida Sans Unicode" w:cstheme="minorHAnsi"/>
          <w:kern w:val="1"/>
          <w:sz w:val="24"/>
          <w:szCs w:val="24"/>
        </w:rPr>
        <w:t xml:space="preserve"> </w:t>
      </w:r>
      <w:r w:rsidR="00B6038F" w:rsidRPr="00B6038F">
        <w:rPr>
          <w:rFonts w:eastAsia="Lucida Sans Unicode" w:cstheme="minorHAnsi"/>
          <w:kern w:val="1"/>
          <w:sz w:val="24"/>
          <w:szCs w:val="24"/>
        </w:rPr>
        <w:t xml:space="preserve"> Prevederile prezentului statut se completează cu dispozițiile Legii 566/2004, Legii 1/2005 și ale altor acte normative.</w:t>
      </w:r>
    </w:p>
    <w:p w14:paraId="2FC996ED" w14:textId="623391F8" w:rsidR="00E973CB" w:rsidRPr="00FD556F" w:rsidRDefault="00FD556F" w:rsidP="00E973CB">
      <w:pPr>
        <w:jc w:val="both"/>
        <w:rPr>
          <w:rFonts w:eastAsia="Lucida Sans Unicode" w:cstheme="minorHAnsi"/>
          <w:kern w:val="1"/>
          <w:sz w:val="24"/>
          <w:szCs w:val="24"/>
        </w:rPr>
      </w:pPr>
      <w:r w:rsidRPr="006D6F28">
        <w:rPr>
          <w:rFonts w:eastAsia="Lucida Sans Unicode" w:cstheme="minorHAnsi"/>
          <w:b/>
          <w:kern w:val="1"/>
          <w:sz w:val="24"/>
          <w:szCs w:val="24"/>
        </w:rPr>
        <w:t>(2).</w:t>
      </w:r>
      <w:r w:rsidRPr="00FD556F">
        <w:rPr>
          <w:rFonts w:eastAsia="Lucida Sans Unicode" w:cstheme="minorHAnsi"/>
          <w:kern w:val="1"/>
          <w:sz w:val="24"/>
          <w:szCs w:val="24"/>
        </w:rPr>
        <w:t xml:space="preserve"> </w:t>
      </w:r>
      <w:r w:rsidR="00F03CAD">
        <w:rPr>
          <w:rFonts w:eastAsia="Lucida Sans Unicode" w:cstheme="minorHAnsi"/>
          <w:kern w:val="1"/>
          <w:sz w:val="24"/>
          <w:szCs w:val="24"/>
        </w:rPr>
        <w:t>Prezentul</w:t>
      </w:r>
      <w:r w:rsidR="00CD4DD2">
        <w:rPr>
          <w:rFonts w:eastAsia="Lucida Sans Unicode" w:cstheme="minorHAnsi"/>
          <w:kern w:val="1"/>
          <w:sz w:val="24"/>
          <w:szCs w:val="24"/>
        </w:rPr>
        <w:t xml:space="preserve"> Statut</w:t>
      </w:r>
      <w:r w:rsidR="00E973CB" w:rsidRPr="00FD556F">
        <w:rPr>
          <w:rFonts w:eastAsia="Lucida Sans Unicode" w:cstheme="minorHAnsi"/>
          <w:kern w:val="1"/>
          <w:sz w:val="24"/>
          <w:szCs w:val="24"/>
        </w:rPr>
        <w:t xml:space="preserve"> </w:t>
      </w:r>
      <w:proofErr w:type="gramStart"/>
      <w:r w:rsidR="00E973CB" w:rsidRPr="00FD556F">
        <w:rPr>
          <w:rFonts w:eastAsia="Lucida Sans Unicode" w:cstheme="minorHAnsi"/>
          <w:kern w:val="1"/>
          <w:sz w:val="24"/>
          <w:szCs w:val="24"/>
        </w:rPr>
        <w:t>e</w:t>
      </w:r>
      <w:r w:rsidR="00CD4DD2">
        <w:rPr>
          <w:rFonts w:eastAsia="Lucida Sans Unicode" w:cstheme="minorHAnsi"/>
          <w:kern w:val="1"/>
          <w:sz w:val="24"/>
          <w:szCs w:val="24"/>
        </w:rPr>
        <w:t>ste</w:t>
      </w:r>
      <w:proofErr w:type="gramEnd"/>
      <w:r w:rsidR="00CD4DD2">
        <w:rPr>
          <w:rFonts w:eastAsia="Lucida Sans Unicode" w:cstheme="minorHAnsi"/>
          <w:kern w:val="1"/>
          <w:sz w:val="24"/>
          <w:szCs w:val="24"/>
        </w:rPr>
        <w:t xml:space="preserve"> guvernat de legea</w:t>
      </w:r>
      <w:r w:rsidRPr="00FD556F">
        <w:rPr>
          <w:rFonts w:eastAsia="Lucida Sans Unicode" w:cstheme="minorHAnsi"/>
          <w:kern w:val="1"/>
          <w:sz w:val="24"/>
          <w:szCs w:val="24"/>
        </w:rPr>
        <w:t xml:space="preserve"> r</w:t>
      </w:r>
      <w:r w:rsidR="00CD4DD2">
        <w:rPr>
          <w:rFonts w:eastAsia="Lucida Sans Unicode" w:cstheme="minorHAnsi"/>
          <w:kern w:val="1"/>
          <w:sz w:val="24"/>
          <w:szCs w:val="24"/>
        </w:rPr>
        <w:t>omână.</w:t>
      </w:r>
      <w:r w:rsidRPr="00FD556F">
        <w:rPr>
          <w:rFonts w:eastAsia="Lucida Sans Unicode" w:cstheme="minorHAnsi"/>
          <w:kern w:val="1"/>
          <w:sz w:val="24"/>
          <w:szCs w:val="24"/>
        </w:rPr>
        <w:t xml:space="preserve"> În </w:t>
      </w:r>
      <w:r w:rsidR="00F03CAD">
        <w:rPr>
          <w:rFonts w:eastAsia="Lucida Sans Unicode" w:cstheme="minorHAnsi"/>
          <w:kern w:val="1"/>
          <w:sz w:val="24"/>
          <w:szCs w:val="24"/>
        </w:rPr>
        <w:t>situația</w:t>
      </w:r>
      <w:r w:rsidR="00CD4DD2">
        <w:rPr>
          <w:rFonts w:eastAsia="Lucida Sans Unicode" w:cstheme="minorHAnsi"/>
          <w:kern w:val="1"/>
          <w:sz w:val="24"/>
          <w:szCs w:val="24"/>
        </w:rPr>
        <w:t xml:space="preserve"> în care intervin modificări ale   legislației în</w:t>
      </w:r>
      <w:r w:rsidR="00E973CB" w:rsidRPr="00FD556F">
        <w:rPr>
          <w:rFonts w:eastAsia="Lucida Sans Unicode" w:cstheme="minorHAnsi"/>
          <w:kern w:val="1"/>
          <w:sz w:val="24"/>
          <w:szCs w:val="24"/>
        </w:rPr>
        <w:t xml:space="preserve"> do</w:t>
      </w:r>
      <w:r w:rsidR="00CD4DD2">
        <w:rPr>
          <w:rFonts w:eastAsia="Lucida Sans Unicode" w:cstheme="minorHAnsi"/>
          <w:kern w:val="1"/>
          <w:sz w:val="24"/>
          <w:szCs w:val="24"/>
        </w:rPr>
        <w:t xml:space="preserve">meniu, prezentul Statut </w:t>
      </w:r>
      <w:proofErr w:type="gramStart"/>
      <w:r w:rsidRPr="00FD556F">
        <w:rPr>
          <w:rFonts w:eastAsia="Lucida Sans Unicode" w:cstheme="minorHAnsi"/>
          <w:kern w:val="1"/>
          <w:sz w:val="24"/>
          <w:szCs w:val="24"/>
        </w:rPr>
        <w:t>va</w:t>
      </w:r>
      <w:proofErr w:type="gramEnd"/>
      <w:r w:rsidR="00CD4DD2">
        <w:rPr>
          <w:rFonts w:eastAsia="Lucida Sans Unicode" w:cstheme="minorHAnsi"/>
          <w:kern w:val="1"/>
          <w:sz w:val="24"/>
          <w:szCs w:val="24"/>
        </w:rPr>
        <w:t xml:space="preserve"> fi modificat</w:t>
      </w:r>
      <w:r w:rsidR="00E973CB" w:rsidRPr="00FD556F">
        <w:rPr>
          <w:rFonts w:eastAsia="Lucida Sans Unicode" w:cstheme="minorHAnsi"/>
          <w:kern w:val="1"/>
          <w:sz w:val="24"/>
          <w:szCs w:val="24"/>
        </w:rPr>
        <w:t xml:space="preserve"> în conformitate cu noile prevederi prin Acte Adiționale apr</w:t>
      </w:r>
      <w:r w:rsidRPr="00FD556F">
        <w:rPr>
          <w:rFonts w:eastAsia="Lucida Sans Unicode" w:cstheme="minorHAnsi"/>
          <w:kern w:val="1"/>
          <w:sz w:val="24"/>
          <w:szCs w:val="24"/>
        </w:rPr>
        <w:t>obate de către Adunarea Generală</w:t>
      </w:r>
      <w:r w:rsidR="00A76D62">
        <w:rPr>
          <w:rFonts w:eastAsia="Lucida Sans Unicode" w:cstheme="minorHAnsi"/>
          <w:kern w:val="1"/>
          <w:sz w:val="24"/>
          <w:szCs w:val="24"/>
        </w:rPr>
        <w:t xml:space="preserve"> a</w:t>
      </w:r>
      <w:r w:rsidR="00E973CB" w:rsidRPr="00FD556F">
        <w:rPr>
          <w:rFonts w:eastAsia="Lucida Sans Unicode" w:cstheme="minorHAnsi"/>
          <w:kern w:val="1"/>
          <w:sz w:val="24"/>
          <w:szCs w:val="24"/>
        </w:rPr>
        <w:t xml:space="preserve"> membrilor cooperatori.</w:t>
      </w:r>
    </w:p>
    <w:p w14:paraId="63AFCA2D" w14:textId="61456A31" w:rsidR="00E973CB" w:rsidRPr="00FD556F" w:rsidRDefault="00E973CB" w:rsidP="00E973CB">
      <w:pPr>
        <w:jc w:val="both"/>
        <w:rPr>
          <w:rFonts w:eastAsia="Lucida Sans Unicode" w:cstheme="minorHAnsi"/>
          <w:kern w:val="1"/>
          <w:sz w:val="24"/>
          <w:szCs w:val="24"/>
        </w:rPr>
      </w:pPr>
      <w:r w:rsidRPr="006D6F28">
        <w:rPr>
          <w:rFonts w:eastAsia="Lucida Sans Unicode" w:cstheme="minorHAnsi"/>
          <w:b/>
          <w:kern w:val="1"/>
          <w:sz w:val="24"/>
          <w:szCs w:val="24"/>
        </w:rPr>
        <w:t>(3).</w:t>
      </w:r>
      <w:r w:rsidRPr="00FD556F">
        <w:rPr>
          <w:rFonts w:eastAsia="Lucida Sans Unicode" w:cstheme="minorHAnsi"/>
          <w:kern w:val="1"/>
          <w:sz w:val="24"/>
          <w:szCs w:val="24"/>
        </w:rPr>
        <w:t xml:space="preserve"> Toate neînțelegerile care pot să apară în rândul me</w:t>
      </w:r>
      <w:r w:rsidR="00CD4DD2">
        <w:rPr>
          <w:rFonts w:eastAsia="Lucida Sans Unicode" w:cstheme="minorHAnsi"/>
          <w:kern w:val="1"/>
          <w:sz w:val="24"/>
          <w:szCs w:val="24"/>
        </w:rPr>
        <w:t>mbrilor cooperatori în legătură</w:t>
      </w:r>
      <w:r w:rsidRPr="00FD556F">
        <w:rPr>
          <w:rFonts w:eastAsia="Lucida Sans Unicode" w:cstheme="minorHAnsi"/>
          <w:kern w:val="1"/>
          <w:sz w:val="24"/>
          <w:szCs w:val="24"/>
        </w:rPr>
        <w:t xml:space="preserve"> cu   interpretarea,  validitatea   sau  modificarea  unor  prevederi  ale  prezentului Statut, care nu  pot  f</w:t>
      </w:r>
      <w:r w:rsidR="00FD556F" w:rsidRPr="00FD556F">
        <w:rPr>
          <w:rFonts w:eastAsia="Lucida Sans Unicode" w:cstheme="minorHAnsi"/>
          <w:kern w:val="1"/>
          <w:sz w:val="24"/>
          <w:szCs w:val="24"/>
        </w:rPr>
        <w:t>i  rezolvate  pe  cale  amiabilă</w:t>
      </w:r>
      <w:r w:rsidRPr="00FD556F">
        <w:rPr>
          <w:rFonts w:eastAsia="Lucida Sans Unicode" w:cstheme="minorHAnsi"/>
          <w:kern w:val="1"/>
          <w:sz w:val="24"/>
          <w:szCs w:val="24"/>
        </w:rPr>
        <w:t xml:space="preserve">  de  către  Consiliul  de  Adm</w:t>
      </w:r>
      <w:r w:rsidR="00FD556F" w:rsidRPr="00FD556F">
        <w:rPr>
          <w:rFonts w:eastAsia="Lucida Sans Unicode" w:cstheme="minorHAnsi"/>
          <w:kern w:val="1"/>
          <w:sz w:val="24"/>
          <w:szCs w:val="24"/>
        </w:rPr>
        <w:t>inistrație și Adunarea  Generală</w:t>
      </w:r>
      <w:r w:rsidRPr="00FD556F">
        <w:rPr>
          <w:rFonts w:eastAsia="Lucida Sans Unicode" w:cstheme="minorHAnsi"/>
          <w:kern w:val="1"/>
          <w:sz w:val="24"/>
          <w:szCs w:val="24"/>
        </w:rPr>
        <w:t xml:space="preserve">  a  cooperativei,  vor  fi înaintate de către cel interesat spre soluționare instanțelor judecătorești competente. </w:t>
      </w:r>
    </w:p>
    <w:p w14:paraId="69EC1682" w14:textId="4845A53B" w:rsidR="00E973CB" w:rsidRPr="00FD556F" w:rsidRDefault="00F44AAC" w:rsidP="00E973CB">
      <w:pPr>
        <w:jc w:val="both"/>
        <w:rPr>
          <w:rFonts w:eastAsia="Lucida Sans Unicode" w:cstheme="minorHAnsi"/>
          <w:kern w:val="1"/>
          <w:sz w:val="24"/>
          <w:szCs w:val="24"/>
        </w:rPr>
      </w:pPr>
      <w:r>
        <w:rPr>
          <w:rFonts w:eastAsia="Lucida Sans Unicode" w:cstheme="minorHAnsi"/>
          <w:b/>
          <w:kern w:val="1"/>
          <w:sz w:val="24"/>
          <w:szCs w:val="24"/>
        </w:rPr>
        <w:t>Art.65</w:t>
      </w:r>
      <w:r w:rsidR="00FD556F" w:rsidRPr="006D6F28">
        <w:rPr>
          <w:rFonts w:eastAsia="Lucida Sans Unicode" w:cstheme="minorHAnsi"/>
          <w:b/>
          <w:kern w:val="1"/>
          <w:sz w:val="24"/>
          <w:szCs w:val="24"/>
        </w:rPr>
        <w:t>.</w:t>
      </w:r>
      <w:r w:rsidR="00FD556F" w:rsidRPr="00FD556F">
        <w:rPr>
          <w:rFonts w:eastAsia="Lucida Sans Unicode" w:cstheme="minorHAnsi"/>
          <w:kern w:val="1"/>
          <w:sz w:val="24"/>
          <w:szCs w:val="24"/>
        </w:rPr>
        <w:t xml:space="preserve"> Prezentul Statut intră</w:t>
      </w:r>
      <w:r w:rsidR="00E973CB" w:rsidRPr="00FD556F">
        <w:rPr>
          <w:rFonts w:eastAsia="Lucida Sans Unicode" w:cstheme="minorHAnsi"/>
          <w:kern w:val="1"/>
          <w:sz w:val="24"/>
          <w:szCs w:val="24"/>
        </w:rPr>
        <w:t xml:space="preserve"> în vigoare la data înregistrării Cooperativei Agricole ………………………. la Oficiul Registrului Comerțu</w:t>
      </w:r>
      <w:r w:rsidR="00FD556F" w:rsidRPr="00FD556F">
        <w:rPr>
          <w:rFonts w:eastAsia="Lucida Sans Unicode" w:cstheme="minorHAnsi"/>
          <w:kern w:val="1"/>
          <w:sz w:val="24"/>
          <w:szCs w:val="24"/>
        </w:rPr>
        <w:t>lui de pe lângă Tribunalul ………….</w:t>
      </w:r>
      <w:r w:rsidR="00E973CB" w:rsidRPr="00FD556F">
        <w:rPr>
          <w:rFonts w:eastAsia="Lucida Sans Unicode" w:cstheme="minorHAnsi"/>
          <w:kern w:val="1"/>
          <w:sz w:val="24"/>
          <w:szCs w:val="24"/>
        </w:rPr>
        <w:t>.</w:t>
      </w:r>
    </w:p>
    <w:p w14:paraId="2128643A" w14:textId="32053200"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Prezentul Act Constitutiv a fost întocmit astăzi</w:t>
      </w:r>
      <w:proofErr w:type="gramStart"/>
      <w:r w:rsidRPr="00FD556F">
        <w:rPr>
          <w:rFonts w:eastAsia="Lucida Sans Unicode" w:cstheme="minorHAnsi"/>
          <w:kern w:val="1"/>
          <w:sz w:val="24"/>
          <w:szCs w:val="24"/>
        </w:rPr>
        <w:t>, ...........................,</w:t>
      </w:r>
      <w:proofErr w:type="gramEnd"/>
      <w:r w:rsidRPr="00FD556F">
        <w:rPr>
          <w:rFonts w:eastAsia="Lucida Sans Unicode" w:cstheme="minorHAnsi"/>
          <w:kern w:val="1"/>
          <w:sz w:val="24"/>
          <w:szCs w:val="24"/>
        </w:rPr>
        <w:t xml:space="preserve"> într-un număr de ........ (..............) exem</w:t>
      </w:r>
      <w:r w:rsidR="00417061">
        <w:rPr>
          <w:rFonts w:eastAsia="Lucida Sans Unicode" w:cstheme="minorHAnsi"/>
          <w:kern w:val="1"/>
          <w:sz w:val="24"/>
          <w:szCs w:val="24"/>
        </w:rPr>
        <w:t>plare cu valoare de original, câ</w:t>
      </w:r>
      <w:r w:rsidRPr="00FD556F">
        <w:rPr>
          <w:rFonts w:eastAsia="Lucida Sans Unicode" w:cstheme="minorHAnsi"/>
          <w:kern w:val="1"/>
          <w:sz w:val="24"/>
          <w:szCs w:val="24"/>
        </w:rPr>
        <w:t xml:space="preserve">te 1 exemplar pentru fiecare parte, 1 exemplar pentru arhiva cooperativei și 1 exemplar pentru a fi înregistrat la Oficiul Registrului Comerțului ........... .       </w:t>
      </w:r>
    </w:p>
    <w:p w14:paraId="47D91620" w14:textId="77777777" w:rsidR="00FD556F" w:rsidRDefault="00FD556F" w:rsidP="00E973CB">
      <w:pPr>
        <w:jc w:val="both"/>
        <w:rPr>
          <w:rFonts w:eastAsia="Lucida Sans Unicode" w:cstheme="minorHAnsi"/>
          <w:b/>
          <w:kern w:val="1"/>
          <w:sz w:val="24"/>
          <w:szCs w:val="24"/>
        </w:rPr>
      </w:pPr>
    </w:p>
    <w:p w14:paraId="6E32A02A" w14:textId="77777777" w:rsidR="00FD556F" w:rsidRDefault="00FD556F" w:rsidP="00E973CB">
      <w:pPr>
        <w:jc w:val="both"/>
        <w:rPr>
          <w:rFonts w:eastAsia="Lucida Sans Unicode" w:cstheme="minorHAnsi"/>
          <w:b/>
          <w:kern w:val="1"/>
          <w:sz w:val="24"/>
          <w:szCs w:val="24"/>
        </w:rPr>
      </w:pPr>
    </w:p>
    <w:p w14:paraId="2599C73C" w14:textId="77777777" w:rsidR="00E973CB" w:rsidRPr="00FD556F" w:rsidRDefault="00E973CB" w:rsidP="00E973CB">
      <w:pPr>
        <w:jc w:val="both"/>
        <w:rPr>
          <w:rFonts w:eastAsia="Lucida Sans Unicode" w:cstheme="minorHAnsi"/>
          <w:b/>
          <w:kern w:val="1"/>
          <w:sz w:val="24"/>
          <w:szCs w:val="24"/>
        </w:rPr>
      </w:pPr>
      <w:r w:rsidRPr="00FD556F">
        <w:rPr>
          <w:rFonts w:eastAsia="Lucida Sans Unicode" w:cstheme="minorHAnsi"/>
          <w:b/>
          <w:kern w:val="1"/>
          <w:sz w:val="24"/>
          <w:szCs w:val="24"/>
        </w:rPr>
        <w:t>SEMNĂTURA MEMBRILOR FONDATORI:</w:t>
      </w:r>
    </w:p>
    <w:p w14:paraId="60807874" w14:textId="77777777" w:rsidR="00FD556F" w:rsidRPr="00FD556F" w:rsidRDefault="00FD556F" w:rsidP="00E973CB">
      <w:pPr>
        <w:jc w:val="both"/>
        <w:rPr>
          <w:rFonts w:eastAsia="Lucida Sans Unicode" w:cstheme="minorHAnsi"/>
          <w:kern w:val="1"/>
          <w:sz w:val="24"/>
          <w:szCs w:val="24"/>
        </w:rPr>
      </w:pPr>
    </w:p>
    <w:p w14:paraId="27376398" w14:textId="77777777" w:rsidR="00FD556F" w:rsidRDefault="00FD556F" w:rsidP="00E973CB">
      <w:pPr>
        <w:jc w:val="both"/>
        <w:rPr>
          <w:rFonts w:eastAsia="Lucida Sans Unicode" w:cstheme="minorHAnsi"/>
          <w:kern w:val="1"/>
          <w:sz w:val="24"/>
          <w:szCs w:val="24"/>
        </w:rPr>
      </w:pPr>
    </w:p>
    <w:p w14:paraId="177D0B30"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S.R.L., </w:t>
      </w:r>
    </w:p>
    <w:p w14:paraId="3322E15E"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Prin dl. …………………….                                                                                      …………………………………………</w:t>
      </w:r>
    </w:p>
    <w:p w14:paraId="5C2C9E13" w14:textId="77777777" w:rsidR="00E973CB" w:rsidRPr="00FD556F" w:rsidRDefault="00E973CB" w:rsidP="00E973CB">
      <w:pPr>
        <w:jc w:val="both"/>
        <w:rPr>
          <w:rFonts w:eastAsia="Lucida Sans Unicode" w:cstheme="minorHAnsi"/>
          <w:kern w:val="1"/>
          <w:sz w:val="24"/>
          <w:szCs w:val="24"/>
        </w:rPr>
      </w:pPr>
    </w:p>
    <w:p w14:paraId="36B93152"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S.R.L., </w:t>
      </w:r>
    </w:p>
    <w:p w14:paraId="79A5D84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Prin dl. …………………….                                                                                      …………………………………………</w:t>
      </w:r>
    </w:p>
    <w:p w14:paraId="6A66EC30" w14:textId="77777777" w:rsidR="00E973CB" w:rsidRPr="00FD556F" w:rsidRDefault="00E973CB" w:rsidP="00E973CB">
      <w:pPr>
        <w:jc w:val="both"/>
        <w:rPr>
          <w:rFonts w:eastAsia="Lucida Sans Unicode" w:cstheme="minorHAnsi"/>
          <w:kern w:val="1"/>
          <w:sz w:val="24"/>
          <w:szCs w:val="24"/>
        </w:rPr>
      </w:pPr>
    </w:p>
    <w:p w14:paraId="097FE9E6"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S.R.L., </w:t>
      </w:r>
    </w:p>
    <w:p w14:paraId="0B3CC4B8"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Prin dl. …………………….                                                                                      …………………………………………</w:t>
      </w:r>
    </w:p>
    <w:p w14:paraId="3553881B" w14:textId="77777777" w:rsidR="00E973CB" w:rsidRPr="00FD556F" w:rsidRDefault="00E973CB" w:rsidP="00E973CB">
      <w:pPr>
        <w:jc w:val="both"/>
        <w:rPr>
          <w:rFonts w:eastAsia="Lucida Sans Unicode" w:cstheme="minorHAnsi"/>
          <w:kern w:val="1"/>
          <w:sz w:val="24"/>
          <w:szCs w:val="24"/>
        </w:rPr>
      </w:pPr>
    </w:p>
    <w:p w14:paraId="609955A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S.R.L., </w:t>
      </w:r>
    </w:p>
    <w:p w14:paraId="75783D23"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Prin dl. …………………….                                                                                      …………………………………………</w:t>
      </w:r>
    </w:p>
    <w:p w14:paraId="20CE5483" w14:textId="77777777" w:rsidR="00E973CB" w:rsidRPr="00FD556F" w:rsidRDefault="00E973CB" w:rsidP="00E973CB">
      <w:pPr>
        <w:jc w:val="both"/>
        <w:rPr>
          <w:rFonts w:eastAsia="Lucida Sans Unicode" w:cstheme="minorHAnsi"/>
          <w:kern w:val="1"/>
          <w:sz w:val="24"/>
          <w:szCs w:val="24"/>
        </w:rPr>
      </w:pPr>
    </w:p>
    <w:p w14:paraId="268CF58A"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S.R.L., </w:t>
      </w:r>
    </w:p>
    <w:p w14:paraId="08B481B5"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Prin dl. …………………….                                                                                      …………………………………………</w:t>
      </w:r>
    </w:p>
    <w:p w14:paraId="0FE0B6AD" w14:textId="77777777" w:rsidR="00E973CB" w:rsidRPr="00FD556F" w:rsidRDefault="00E973CB" w:rsidP="00E973CB">
      <w:pPr>
        <w:jc w:val="both"/>
        <w:rPr>
          <w:rFonts w:eastAsia="Lucida Sans Unicode" w:cstheme="minorHAnsi"/>
          <w:kern w:val="1"/>
          <w:sz w:val="24"/>
          <w:szCs w:val="24"/>
        </w:rPr>
      </w:pPr>
    </w:p>
    <w:p w14:paraId="3ACCCDFC" w14:textId="2BA07FA2"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w:t>
      </w:r>
      <w:r w:rsidR="00AD448A">
        <w:rPr>
          <w:rFonts w:eastAsia="Lucida Sans Unicode" w:cstheme="minorHAnsi"/>
          <w:kern w:val="1"/>
          <w:sz w:val="24"/>
          <w:szCs w:val="24"/>
        </w:rPr>
        <w:t>P.F.A</w:t>
      </w:r>
      <w:r w:rsidRPr="00FD556F">
        <w:rPr>
          <w:rFonts w:eastAsia="Lucida Sans Unicode" w:cstheme="minorHAnsi"/>
          <w:kern w:val="1"/>
          <w:sz w:val="24"/>
          <w:szCs w:val="24"/>
        </w:rPr>
        <w:t xml:space="preserve">., </w:t>
      </w:r>
    </w:p>
    <w:p w14:paraId="5E070CCB" w14:textId="77777777"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Prin dl. …………………….                                                                                      …………………………………………</w:t>
      </w:r>
    </w:p>
    <w:p w14:paraId="4F82B631" w14:textId="77777777" w:rsidR="00E973CB" w:rsidRPr="00FD556F" w:rsidRDefault="00E973CB" w:rsidP="00E973CB">
      <w:pPr>
        <w:jc w:val="both"/>
        <w:rPr>
          <w:rFonts w:eastAsia="Lucida Sans Unicode" w:cstheme="minorHAnsi"/>
          <w:kern w:val="1"/>
          <w:sz w:val="24"/>
          <w:szCs w:val="24"/>
        </w:rPr>
      </w:pPr>
    </w:p>
    <w:p w14:paraId="64944599" w14:textId="474D298A" w:rsidR="00E973CB" w:rsidRPr="00FD556F" w:rsidRDefault="00E973CB" w:rsidP="00E973CB">
      <w:pPr>
        <w:jc w:val="both"/>
        <w:rPr>
          <w:rFonts w:eastAsia="Lucida Sans Unicode" w:cstheme="minorHAnsi"/>
          <w:kern w:val="1"/>
          <w:sz w:val="24"/>
          <w:szCs w:val="24"/>
        </w:rPr>
      </w:pPr>
      <w:r w:rsidRPr="00FD556F">
        <w:rPr>
          <w:rFonts w:eastAsia="Lucida Sans Unicode" w:cstheme="minorHAnsi"/>
          <w:kern w:val="1"/>
          <w:sz w:val="24"/>
          <w:szCs w:val="24"/>
        </w:rPr>
        <w:t xml:space="preserve">…………………………………….., </w:t>
      </w:r>
    </w:p>
    <w:p w14:paraId="736240C4" w14:textId="273EE995" w:rsidR="004C64A7" w:rsidRPr="00FD556F" w:rsidRDefault="00E973CB" w:rsidP="00E973CB">
      <w:pPr>
        <w:jc w:val="both"/>
        <w:rPr>
          <w:rStyle w:val="Bodytext2Bold"/>
          <w:rFonts w:asciiTheme="minorHAnsi" w:eastAsiaTheme="minorHAnsi" w:hAnsiTheme="minorHAnsi" w:cstheme="minorBidi"/>
          <w:b w:val="0"/>
          <w:bCs w:val="0"/>
          <w:color w:val="auto"/>
          <w:lang w:bidi="ar-SA"/>
        </w:rPr>
      </w:pPr>
      <w:r w:rsidRPr="00FD556F">
        <w:rPr>
          <w:rFonts w:eastAsia="Lucida Sans Unicode" w:cstheme="minorHAnsi"/>
          <w:kern w:val="1"/>
          <w:sz w:val="24"/>
          <w:szCs w:val="24"/>
        </w:rPr>
        <w:t>Prin dl. ………………………………..                                                                         …………………………………………</w:t>
      </w:r>
    </w:p>
    <w:sectPr w:rsidR="004C64A7" w:rsidRPr="00FD556F" w:rsidSect="007B5116">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A500" w14:textId="77777777" w:rsidR="00C708DE" w:rsidRDefault="00C708DE" w:rsidP="00381500">
      <w:r>
        <w:separator/>
      </w:r>
    </w:p>
  </w:endnote>
  <w:endnote w:type="continuationSeparator" w:id="0">
    <w:p w14:paraId="46D2827B" w14:textId="77777777" w:rsidR="00C708DE" w:rsidRDefault="00C708DE" w:rsidP="0038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2CC07" w14:textId="77777777" w:rsidR="0035426D" w:rsidRDefault="00354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FD06" w14:textId="77777777" w:rsidR="0035426D" w:rsidRDefault="00354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9EB4D" w14:textId="77777777" w:rsidR="0035426D" w:rsidRDefault="00354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56FF" w14:textId="77777777" w:rsidR="00C708DE" w:rsidRDefault="00C708DE" w:rsidP="00381500">
      <w:r>
        <w:separator/>
      </w:r>
    </w:p>
  </w:footnote>
  <w:footnote w:type="continuationSeparator" w:id="0">
    <w:p w14:paraId="6AAECF58" w14:textId="77777777" w:rsidR="00C708DE" w:rsidRDefault="00C708DE" w:rsidP="0038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D589B" w14:textId="217DA21F" w:rsidR="0035426D" w:rsidRDefault="0035426D">
    <w:pPr>
      <w:pStyle w:val="Header"/>
    </w:pPr>
    <w:r>
      <w:rPr>
        <w:noProof/>
      </w:rPr>
      <w:pict w14:anchorId="36923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41251" o:spid="_x0000_s2050" type="#_x0000_t136" style="position:absolute;margin-left:0;margin-top:0;width:549.6pt;height:137.4pt;rotation:315;z-index:-251654144;mso-position-horizontal:center;mso-position-horizontal-relative:margin;mso-position-vertical:center;mso-position-vertical-relative:margin" o:allowincell="f" fillcolor="silver" stroked="f">
          <v:fill opacity=".5"/>
          <v:textpath style="font-family:&quot;Calibri&quot;;font-size:1pt" string="www.uncsv.r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3A7B" w14:textId="6BF24384" w:rsidR="0035426D" w:rsidRDefault="0035426D" w:rsidP="00381500">
    <w:pPr>
      <w:pStyle w:val="Header"/>
      <w:jc w:val="center"/>
      <w:rPr>
        <w:rFonts w:ascii="Times New Roman" w:hAnsi="Times New Roman" w:cs="Times New Roman"/>
        <w:sz w:val="28"/>
        <w:szCs w:val="28"/>
      </w:rPr>
    </w:pPr>
    <w:r>
      <w:rPr>
        <w:noProof/>
      </w:rPr>
      <w:pict w14:anchorId="3470F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41252" o:spid="_x0000_s2051" type="#_x0000_t136" style="position:absolute;left:0;text-align:left;margin-left:0;margin-top:0;width:549.6pt;height:137.4pt;rotation:315;z-index:-251652096;mso-position-horizontal:center;mso-position-horizontal-relative:margin;mso-position-vertical:center;mso-position-vertical-relative:margin" o:allowincell="f" fillcolor="silver" stroked="f">
          <v:fill opacity=".5"/>
          <v:textpath style="font-family:&quot;Calibri&quot;;font-size:1pt" string="www.uncsv.ro"/>
          <w10:wrap anchorx="margin" anchory="margin"/>
        </v:shape>
      </w:pict>
    </w:r>
    <w:r w:rsidRPr="00381500">
      <w:rPr>
        <w:rFonts w:ascii="Times New Roman" w:hAnsi="Times New Roman" w:cs="Times New Roman"/>
        <w:caps/>
        <w:noProof/>
        <w:color w:val="808080" w:themeColor="background1" w:themeShade="80"/>
        <w:sz w:val="28"/>
        <w:szCs w:val="28"/>
      </w:rPr>
      <mc:AlternateContent>
        <mc:Choice Requires="wpg">
          <w:drawing>
            <wp:anchor distT="0" distB="0" distL="114300" distR="114300" simplePos="0" relativeHeight="251658240" behindDoc="0" locked="0" layoutInCell="1" allowOverlap="1" wp14:anchorId="7E50074A" wp14:editId="34787910">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348105" cy="1000125"/>
              <wp:effectExtent l="0" t="0" r="0" b="0"/>
              <wp:wrapNone/>
              <wp:docPr id="167" name="Group 167"/>
              <wp:cNvGraphicFramePr/>
              <a:graphic xmlns:a="http://schemas.openxmlformats.org/drawingml/2006/main">
                <a:graphicData uri="http://schemas.microsoft.com/office/word/2010/wordprocessingGroup">
                  <wpg:wgp>
                    <wpg:cNvGrpSpPr/>
                    <wpg:grpSpPr>
                      <a:xfrm>
                        <a:off x="0" y="0"/>
                        <a:ext cx="1348105" cy="1000125"/>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49642" w14:textId="1172C368" w:rsidR="0035426D" w:rsidRDefault="0035426D">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50074A" id="Group 167" o:spid="_x0000_s1026" style="position:absolute;left:0;text-align:left;margin-left:54.95pt;margin-top:0;width:106.15pt;height:78.75pt;z-index:251658240;mso-top-percent:23;mso-position-horizontal:righ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">
              <v:rect id="Rectangle 169"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type id="_x0000_t202" coordsize="21600,21600" o:spt="202" path="m,l,21600r21600,l21600,xe">
                <v:stroke joinstyle="miter"/>
                <v:path gradientshapeok="t" o:connecttype="rect"/>
              </v:shapetype>
              <v:shape id="Text Box 172" o:spid="_x0000_s1028"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14:paraId="7E949642" w14:textId="1172C368" w:rsidR="00903CD3" w:rsidRDefault="00903CD3">
                      <w:pPr>
                        <w:pStyle w:val="Header"/>
                        <w:tabs>
                          <w:tab w:val="clear" w:pos="4680"/>
                          <w:tab w:val="clear" w:pos="9360"/>
                        </w:tabs>
                        <w:rPr>
                          <w:color w:val="FFFFFF" w:themeColor="background1"/>
                          <w:sz w:val="24"/>
                          <w:szCs w:val="24"/>
                        </w:rPr>
                      </w:pPr>
                    </w:p>
                  </w:txbxContent>
                </v:textbox>
              </v:shape>
              <w10:wrap anchorx="page" anchory="page"/>
            </v:group>
          </w:pict>
        </mc:Fallback>
      </mc:AlternateContent>
    </w:r>
    <w:r w:rsidRPr="00381500">
      <w:rPr>
        <w:rFonts w:ascii="Times New Roman" w:hAnsi="Times New Roman" w:cs="Times New Roman"/>
        <w:sz w:val="28"/>
        <w:szCs w:val="28"/>
      </w:rPr>
      <w:t xml:space="preserve">STATUTUL </w:t>
    </w:r>
    <w:r>
      <w:rPr>
        <w:rFonts w:ascii="Times New Roman" w:hAnsi="Times New Roman" w:cs="Times New Roman"/>
        <w:sz w:val="28"/>
        <w:szCs w:val="28"/>
      </w:rPr>
      <w:t>Cooperativei Agricole …………………………………………..</w:t>
    </w:r>
  </w:p>
  <w:p w14:paraId="0EF54A4F" w14:textId="00C5A021" w:rsidR="0035426D" w:rsidRDefault="0035426D" w:rsidP="00381500">
    <w:pPr>
      <w:pStyle w:val="Header"/>
      <w:jc w:val="center"/>
      <w:rPr>
        <w:rFonts w:ascii="Times New Roman" w:hAnsi="Times New Roman" w:cs="Times New Roman"/>
        <w:sz w:val="28"/>
        <w:szCs w:val="28"/>
      </w:rPr>
    </w:pPr>
    <w:proofErr w:type="gramStart"/>
    <w:r>
      <w:rPr>
        <w:rFonts w:ascii="Times New Roman" w:hAnsi="Times New Roman" w:cs="Times New Roman"/>
        <w:sz w:val="28"/>
        <w:szCs w:val="28"/>
      </w:rPr>
      <w:t>actualizat</w:t>
    </w:r>
    <w:proofErr w:type="gramEnd"/>
    <w:r>
      <w:rPr>
        <w:rFonts w:ascii="Times New Roman" w:hAnsi="Times New Roman" w:cs="Times New Roman"/>
        <w:sz w:val="28"/>
        <w:szCs w:val="28"/>
      </w:rPr>
      <w:t xml:space="preserve"> la … ….. .2021 </w:t>
    </w:r>
  </w:p>
  <w:p w14:paraId="7920DE29" w14:textId="77777777" w:rsidR="0035426D" w:rsidRPr="00381500" w:rsidRDefault="0035426D" w:rsidP="00381500">
    <w:pPr>
      <w:pStyle w:val="Header"/>
      <w:jc w:val="center"/>
      <w:rPr>
        <w:rFonts w:ascii="Times New Roman" w:hAnsi="Times New Roman" w:cs="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41297" w14:textId="3A454839" w:rsidR="0035426D" w:rsidRDefault="0035426D">
    <w:pPr>
      <w:pStyle w:val="Header"/>
    </w:pPr>
    <w:r>
      <w:rPr>
        <w:noProof/>
      </w:rPr>
      <w:pict w14:anchorId="28C21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641250" o:spid="_x0000_s2049" type="#_x0000_t136" style="position:absolute;margin-left:0;margin-top:0;width:549.6pt;height:137.4pt;rotation:315;z-index:-251656192;mso-position-horizontal:center;mso-position-horizontal-relative:margin;mso-position-vertical:center;mso-position-vertical-relative:margin" o:allowincell="f" fillcolor="silver" stroked="f">
          <v:fill opacity=".5"/>
          <v:textpath style="font-family:&quot;Calibri&quot;;font-size:1pt" string="www.uncsv.r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sz w:val="28"/>
        <w:szCs w:val="28"/>
      </w:rPr>
    </w:lvl>
    <w:lvl w:ilvl="1">
      <w:start w:val="1"/>
      <w:numFmt w:val="bullet"/>
      <w:lvlText w:val=""/>
      <w:lvlJc w:val="left"/>
      <w:pPr>
        <w:tabs>
          <w:tab w:val="num" w:pos="1080"/>
        </w:tabs>
        <w:ind w:left="1080" w:hanging="360"/>
      </w:pPr>
      <w:rPr>
        <w:rFonts w:ascii="Wingdings" w:hAnsi="Wingdings" w:cs="OpenSymbol"/>
        <w:sz w:val="28"/>
        <w:szCs w:val="28"/>
      </w:rPr>
    </w:lvl>
    <w:lvl w:ilvl="2">
      <w:start w:val="1"/>
      <w:numFmt w:val="bullet"/>
      <w:lvlText w:val=""/>
      <w:lvlJc w:val="left"/>
      <w:pPr>
        <w:tabs>
          <w:tab w:val="num" w:pos="1440"/>
        </w:tabs>
        <w:ind w:left="1440" w:hanging="360"/>
      </w:pPr>
      <w:rPr>
        <w:rFonts w:ascii="Wingdings" w:hAnsi="Wingdings" w:cs="OpenSymbol"/>
        <w:sz w:val="28"/>
        <w:szCs w:val="28"/>
      </w:rPr>
    </w:lvl>
    <w:lvl w:ilvl="3">
      <w:start w:val="1"/>
      <w:numFmt w:val="bullet"/>
      <w:lvlText w:val=""/>
      <w:lvlJc w:val="left"/>
      <w:pPr>
        <w:tabs>
          <w:tab w:val="num" w:pos="1800"/>
        </w:tabs>
        <w:ind w:left="1800" w:hanging="360"/>
      </w:pPr>
      <w:rPr>
        <w:rFonts w:ascii="Wingdings" w:hAnsi="Wingdings" w:cs="OpenSymbol"/>
        <w:sz w:val="28"/>
        <w:szCs w:val="28"/>
      </w:rPr>
    </w:lvl>
    <w:lvl w:ilvl="4">
      <w:start w:val="1"/>
      <w:numFmt w:val="bullet"/>
      <w:lvlText w:val=""/>
      <w:lvlJc w:val="left"/>
      <w:pPr>
        <w:tabs>
          <w:tab w:val="num" w:pos="2160"/>
        </w:tabs>
        <w:ind w:left="2160" w:hanging="360"/>
      </w:pPr>
      <w:rPr>
        <w:rFonts w:ascii="Wingdings" w:hAnsi="Wingdings" w:cs="OpenSymbol"/>
        <w:sz w:val="28"/>
        <w:szCs w:val="28"/>
      </w:rPr>
    </w:lvl>
    <w:lvl w:ilvl="5">
      <w:start w:val="1"/>
      <w:numFmt w:val="bullet"/>
      <w:lvlText w:val=""/>
      <w:lvlJc w:val="left"/>
      <w:pPr>
        <w:tabs>
          <w:tab w:val="num" w:pos="2520"/>
        </w:tabs>
        <w:ind w:left="2520" w:hanging="360"/>
      </w:pPr>
      <w:rPr>
        <w:rFonts w:ascii="Wingdings" w:hAnsi="Wingdings" w:cs="OpenSymbol"/>
        <w:sz w:val="28"/>
        <w:szCs w:val="28"/>
      </w:rPr>
    </w:lvl>
    <w:lvl w:ilvl="6">
      <w:start w:val="1"/>
      <w:numFmt w:val="bullet"/>
      <w:lvlText w:val=""/>
      <w:lvlJc w:val="left"/>
      <w:pPr>
        <w:tabs>
          <w:tab w:val="num" w:pos="2880"/>
        </w:tabs>
        <w:ind w:left="2880" w:hanging="360"/>
      </w:pPr>
      <w:rPr>
        <w:rFonts w:ascii="Wingdings" w:hAnsi="Wingdings" w:cs="OpenSymbol"/>
        <w:sz w:val="28"/>
        <w:szCs w:val="28"/>
      </w:rPr>
    </w:lvl>
    <w:lvl w:ilvl="7">
      <w:start w:val="1"/>
      <w:numFmt w:val="bullet"/>
      <w:lvlText w:val=""/>
      <w:lvlJc w:val="left"/>
      <w:pPr>
        <w:tabs>
          <w:tab w:val="num" w:pos="3240"/>
        </w:tabs>
        <w:ind w:left="3240" w:hanging="360"/>
      </w:pPr>
      <w:rPr>
        <w:rFonts w:ascii="Wingdings" w:hAnsi="Wingdings" w:cs="OpenSymbol"/>
        <w:sz w:val="28"/>
        <w:szCs w:val="28"/>
      </w:rPr>
    </w:lvl>
    <w:lvl w:ilvl="8">
      <w:start w:val="1"/>
      <w:numFmt w:val="bullet"/>
      <w:lvlText w:val=""/>
      <w:lvlJc w:val="left"/>
      <w:pPr>
        <w:tabs>
          <w:tab w:val="num" w:pos="3600"/>
        </w:tabs>
        <w:ind w:left="3600" w:hanging="360"/>
      </w:pPr>
      <w:rPr>
        <w:rFonts w:ascii="Wingdings" w:hAnsi="Wingdings" w:cs="OpenSymbol"/>
        <w:sz w:val="28"/>
        <w:szCs w:val="2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15:restartNumberingAfterBreak="0">
    <w:nsid w:val="040020F4"/>
    <w:multiLevelType w:val="hybridMultilevel"/>
    <w:tmpl w:val="CD64F156"/>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21C12"/>
    <w:multiLevelType w:val="hybridMultilevel"/>
    <w:tmpl w:val="18003E90"/>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762E6"/>
    <w:multiLevelType w:val="hybridMultilevel"/>
    <w:tmpl w:val="D21C3698"/>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E2C83"/>
    <w:multiLevelType w:val="hybridMultilevel"/>
    <w:tmpl w:val="9A38D18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66492"/>
    <w:multiLevelType w:val="hybridMultilevel"/>
    <w:tmpl w:val="F2566B2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5672F"/>
    <w:multiLevelType w:val="hybridMultilevel"/>
    <w:tmpl w:val="6FDCE182"/>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hideSpellingErrors/>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EE"/>
    <w:rsid w:val="000019C0"/>
    <w:rsid w:val="00002F8B"/>
    <w:rsid w:val="0000416B"/>
    <w:rsid w:val="0001487A"/>
    <w:rsid w:val="00023FB0"/>
    <w:rsid w:val="00040903"/>
    <w:rsid w:val="00054589"/>
    <w:rsid w:val="0006090E"/>
    <w:rsid w:val="00066DDD"/>
    <w:rsid w:val="00074635"/>
    <w:rsid w:val="00075DB2"/>
    <w:rsid w:val="00077367"/>
    <w:rsid w:val="00082A5D"/>
    <w:rsid w:val="000968E7"/>
    <w:rsid w:val="0009690B"/>
    <w:rsid w:val="000A4E7F"/>
    <w:rsid w:val="000A5B00"/>
    <w:rsid w:val="000B44DB"/>
    <w:rsid w:val="000D01E9"/>
    <w:rsid w:val="000F2D70"/>
    <w:rsid w:val="001002B5"/>
    <w:rsid w:val="00101B5D"/>
    <w:rsid w:val="00123278"/>
    <w:rsid w:val="00137F0B"/>
    <w:rsid w:val="00141631"/>
    <w:rsid w:val="00145306"/>
    <w:rsid w:val="0015105D"/>
    <w:rsid w:val="00151F96"/>
    <w:rsid w:val="00155606"/>
    <w:rsid w:val="00163B6B"/>
    <w:rsid w:val="0016462F"/>
    <w:rsid w:val="00165307"/>
    <w:rsid w:val="0018030E"/>
    <w:rsid w:val="00185319"/>
    <w:rsid w:val="00187923"/>
    <w:rsid w:val="001954CC"/>
    <w:rsid w:val="001A53E3"/>
    <w:rsid w:val="001B411C"/>
    <w:rsid w:val="001B5B6D"/>
    <w:rsid w:val="001D0B46"/>
    <w:rsid w:val="001D396F"/>
    <w:rsid w:val="001F07E3"/>
    <w:rsid w:val="001F0E83"/>
    <w:rsid w:val="001F2306"/>
    <w:rsid w:val="001F678F"/>
    <w:rsid w:val="0020098B"/>
    <w:rsid w:val="002038EA"/>
    <w:rsid w:val="00212ADA"/>
    <w:rsid w:val="0023241E"/>
    <w:rsid w:val="002324FC"/>
    <w:rsid w:val="00233D87"/>
    <w:rsid w:val="0023673C"/>
    <w:rsid w:val="00244443"/>
    <w:rsid w:val="00247C39"/>
    <w:rsid w:val="00252DA4"/>
    <w:rsid w:val="00261E4A"/>
    <w:rsid w:val="0026612E"/>
    <w:rsid w:val="0027097F"/>
    <w:rsid w:val="00270DA8"/>
    <w:rsid w:val="0028544E"/>
    <w:rsid w:val="002873E8"/>
    <w:rsid w:val="002A03E4"/>
    <w:rsid w:val="002B1B87"/>
    <w:rsid w:val="002B3E5B"/>
    <w:rsid w:val="002B7F69"/>
    <w:rsid w:val="002D0297"/>
    <w:rsid w:val="002D3C2F"/>
    <w:rsid w:val="002E154E"/>
    <w:rsid w:val="002F483C"/>
    <w:rsid w:val="0031734F"/>
    <w:rsid w:val="0033301A"/>
    <w:rsid w:val="0035426D"/>
    <w:rsid w:val="0038066E"/>
    <w:rsid w:val="00381500"/>
    <w:rsid w:val="003854D8"/>
    <w:rsid w:val="003912A0"/>
    <w:rsid w:val="003A0ED8"/>
    <w:rsid w:val="003A7E71"/>
    <w:rsid w:val="003B5D21"/>
    <w:rsid w:val="003D46F1"/>
    <w:rsid w:val="003E0905"/>
    <w:rsid w:val="003E5DCB"/>
    <w:rsid w:val="003E741F"/>
    <w:rsid w:val="003E7480"/>
    <w:rsid w:val="003F165F"/>
    <w:rsid w:val="003F3E88"/>
    <w:rsid w:val="00406633"/>
    <w:rsid w:val="00414B0B"/>
    <w:rsid w:val="00416AA7"/>
    <w:rsid w:val="00417061"/>
    <w:rsid w:val="00425F2B"/>
    <w:rsid w:val="00430A26"/>
    <w:rsid w:val="00454206"/>
    <w:rsid w:val="00454D17"/>
    <w:rsid w:val="00461D59"/>
    <w:rsid w:val="00464919"/>
    <w:rsid w:val="004712C1"/>
    <w:rsid w:val="00471A68"/>
    <w:rsid w:val="00471FC5"/>
    <w:rsid w:val="00472D02"/>
    <w:rsid w:val="00474878"/>
    <w:rsid w:val="00480A81"/>
    <w:rsid w:val="00486C89"/>
    <w:rsid w:val="0049036B"/>
    <w:rsid w:val="0049488A"/>
    <w:rsid w:val="0049529D"/>
    <w:rsid w:val="004C1AFE"/>
    <w:rsid w:val="004C33D2"/>
    <w:rsid w:val="004C64A7"/>
    <w:rsid w:val="004C785D"/>
    <w:rsid w:val="004D0670"/>
    <w:rsid w:val="004D0CA8"/>
    <w:rsid w:val="004D4777"/>
    <w:rsid w:val="004F6F03"/>
    <w:rsid w:val="005042B1"/>
    <w:rsid w:val="0050712E"/>
    <w:rsid w:val="005164C6"/>
    <w:rsid w:val="00542C0F"/>
    <w:rsid w:val="0054639C"/>
    <w:rsid w:val="00547C59"/>
    <w:rsid w:val="005745DC"/>
    <w:rsid w:val="00575169"/>
    <w:rsid w:val="0057793F"/>
    <w:rsid w:val="00584C39"/>
    <w:rsid w:val="00586598"/>
    <w:rsid w:val="005A070A"/>
    <w:rsid w:val="005C249B"/>
    <w:rsid w:val="005E1F01"/>
    <w:rsid w:val="005E64F0"/>
    <w:rsid w:val="005F5124"/>
    <w:rsid w:val="00613C77"/>
    <w:rsid w:val="00620278"/>
    <w:rsid w:val="006228E1"/>
    <w:rsid w:val="006276C3"/>
    <w:rsid w:val="006304F8"/>
    <w:rsid w:val="0063275C"/>
    <w:rsid w:val="00635339"/>
    <w:rsid w:val="00643A60"/>
    <w:rsid w:val="00650EA2"/>
    <w:rsid w:val="00666822"/>
    <w:rsid w:val="006711E7"/>
    <w:rsid w:val="006833B5"/>
    <w:rsid w:val="006854AB"/>
    <w:rsid w:val="006A1991"/>
    <w:rsid w:val="006A449C"/>
    <w:rsid w:val="006C1A5E"/>
    <w:rsid w:val="006C1C86"/>
    <w:rsid w:val="006C5B1F"/>
    <w:rsid w:val="006D57F1"/>
    <w:rsid w:val="006D6F28"/>
    <w:rsid w:val="006E248D"/>
    <w:rsid w:val="006E29D8"/>
    <w:rsid w:val="006F2CE7"/>
    <w:rsid w:val="007039CC"/>
    <w:rsid w:val="00705EA7"/>
    <w:rsid w:val="00722BDD"/>
    <w:rsid w:val="00722E5D"/>
    <w:rsid w:val="007334AA"/>
    <w:rsid w:val="00737965"/>
    <w:rsid w:val="007514CC"/>
    <w:rsid w:val="00757819"/>
    <w:rsid w:val="007617B6"/>
    <w:rsid w:val="007668A2"/>
    <w:rsid w:val="00776ADF"/>
    <w:rsid w:val="0078141F"/>
    <w:rsid w:val="00794D3C"/>
    <w:rsid w:val="007A5C81"/>
    <w:rsid w:val="007B5116"/>
    <w:rsid w:val="007B7E8B"/>
    <w:rsid w:val="007C5BE9"/>
    <w:rsid w:val="007D2531"/>
    <w:rsid w:val="007F0EDE"/>
    <w:rsid w:val="007F4490"/>
    <w:rsid w:val="00800CFD"/>
    <w:rsid w:val="0080434F"/>
    <w:rsid w:val="0081664C"/>
    <w:rsid w:val="008228FC"/>
    <w:rsid w:val="008307A5"/>
    <w:rsid w:val="0083262C"/>
    <w:rsid w:val="0083539E"/>
    <w:rsid w:val="00837812"/>
    <w:rsid w:val="00856E23"/>
    <w:rsid w:val="00880C3D"/>
    <w:rsid w:val="0088699D"/>
    <w:rsid w:val="00886AA9"/>
    <w:rsid w:val="008877EE"/>
    <w:rsid w:val="008A0765"/>
    <w:rsid w:val="008A59AA"/>
    <w:rsid w:val="008E0DFA"/>
    <w:rsid w:val="008E6FC3"/>
    <w:rsid w:val="00902E54"/>
    <w:rsid w:val="00903CD3"/>
    <w:rsid w:val="00903DCD"/>
    <w:rsid w:val="0091128A"/>
    <w:rsid w:val="009506AC"/>
    <w:rsid w:val="00962AF0"/>
    <w:rsid w:val="00962E34"/>
    <w:rsid w:val="00967CFF"/>
    <w:rsid w:val="009717BE"/>
    <w:rsid w:val="00972395"/>
    <w:rsid w:val="0097515F"/>
    <w:rsid w:val="00983FAB"/>
    <w:rsid w:val="009A5522"/>
    <w:rsid w:val="009B26F4"/>
    <w:rsid w:val="009B2D7A"/>
    <w:rsid w:val="009B4AC5"/>
    <w:rsid w:val="009B744F"/>
    <w:rsid w:val="009C0D63"/>
    <w:rsid w:val="009C392F"/>
    <w:rsid w:val="009D69F6"/>
    <w:rsid w:val="009D7480"/>
    <w:rsid w:val="009F3BD6"/>
    <w:rsid w:val="00A12A33"/>
    <w:rsid w:val="00A156B1"/>
    <w:rsid w:val="00A269BE"/>
    <w:rsid w:val="00A34B8C"/>
    <w:rsid w:val="00A359B9"/>
    <w:rsid w:val="00A37D23"/>
    <w:rsid w:val="00A56683"/>
    <w:rsid w:val="00A7358C"/>
    <w:rsid w:val="00A764DD"/>
    <w:rsid w:val="00A76D62"/>
    <w:rsid w:val="00A84A49"/>
    <w:rsid w:val="00A86995"/>
    <w:rsid w:val="00A92FAD"/>
    <w:rsid w:val="00AA1569"/>
    <w:rsid w:val="00AA1FD7"/>
    <w:rsid w:val="00AB3204"/>
    <w:rsid w:val="00AB6883"/>
    <w:rsid w:val="00AB7F66"/>
    <w:rsid w:val="00AC67C6"/>
    <w:rsid w:val="00AD448A"/>
    <w:rsid w:val="00AE0106"/>
    <w:rsid w:val="00AE368D"/>
    <w:rsid w:val="00AF46C8"/>
    <w:rsid w:val="00AF4A81"/>
    <w:rsid w:val="00AF61FB"/>
    <w:rsid w:val="00B129E9"/>
    <w:rsid w:val="00B2018E"/>
    <w:rsid w:val="00B20EB4"/>
    <w:rsid w:val="00B32FEC"/>
    <w:rsid w:val="00B42A1B"/>
    <w:rsid w:val="00B6038F"/>
    <w:rsid w:val="00B64761"/>
    <w:rsid w:val="00B654ED"/>
    <w:rsid w:val="00B74260"/>
    <w:rsid w:val="00B93F9E"/>
    <w:rsid w:val="00BB046D"/>
    <w:rsid w:val="00BB0E2F"/>
    <w:rsid w:val="00BB1771"/>
    <w:rsid w:val="00BB5286"/>
    <w:rsid w:val="00BD0428"/>
    <w:rsid w:val="00BE293E"/>
    <w:rsid w:val="00C04681"/>
    <w:rsid w:val="00C06162"/>
    <w:rsid w:val="00C206FA"/>
    <w:rsid w:val="00C20EA8"/>
    <w:rsid w:val="00C232C5"/>
    <w:rsid w:val="00C240F9"/>
    <w:rsid w:val="00C64EC6"/>
    <w:rsid w:val="00C708DE"/>
    <w:rsid w:val="00C80F9C"/>
    <w:rsid w:val="00C86935"/>
    <w:rsid w:val="00CA48CB"/>
    <w:rsid w:val="00CB277E"/>
    <w:rsid w:val="00CB2DFF"/>
    <w:rsid w:val="00CB5878"/>
    <w:rsid w:val="00CC10C6"/>
    <w:rsid w:val="00CC1937"/>
    <w:rsid w:val="00CC3208"/>
    <w:rsid w:val="00CD102D"/>
    <w:rsid w:val="00CD184A"/>
    <w:rsid w:val="00CD4DD2"/>
    <w:rsid w:val="00CD5A59"/>
    <w:rsid w:val="00CE21EE"/>
    <w:rsid w:val="00CF261A"/>
    <w:rsid w:val="00CF3C76"/>
    <w:rsid w:val="00CF7074"/>
    <w:rsid w:val="00D05EEC"/>
    <w:rsid w:val="00D10D77"/>
    <w:rsid w:val="00D115B6"/>
    <w:rsid w:val="00D14290"/>
    <w:rsid w:val="00D1682C"/>
    <w:rsid w:val="00D23270"/>
    <w:rsid w:val="00D408D1"/>
    <w:rsid w:val="00D445D2"/>
    <w:rsid w:val="00D572AC"/>
    <w:rsid w:val="00D600CF"/>
    <w:rsid w:val="00D76C4F"/>
    <w:rsid w:val="00D82C20"/>
    <w:rsid w:val="00D83637"/>
    <w:rsid w:val="00D9058F"/>
    <w:rsid w:val="00D91001"/>
    <w:rsid w:val="00D93EF4"/>
    <w:rsid w:val="00DA3242"/>
    <w:rsid w:val="00DA6EEA"/>
    <w:rsid w:val="00DA6F97"/>
    <w:rsid w:val="00DA7CAC"/>
    <w:rsid w:val="00DD6416"/>
    <w:rsid w:val="00DE36B7"/>
    <w:rsid w:val="00DE7685"/>
    <w:rsid w:val="00DF4F8E"/>
    <w:rsid w:val="00DF634C"/>
    <w:rsid w:val="00E00762"/>
    <w:rsid w:val="00E059B6"/>
    <w:rsid w:val="00E15E53"/>
    <w:rsid w:val="00E16623"/>
    <w:rsid w:val="00E25D12"/>
    <w:rsid w:val="00E32ADE"/>
    <w:rsid w:val="00E400FE"/>
    <w:rsid w:val="00E41BE9"/>
    <w:rsid w:val="00E420C0"/>
    <w:rsid w:val="00E542F3"/>
    <w:rsid w:val="00E62AFF"/>
    <w:rsid w:val="00E71904"/>
    <w:rsid w:val="00E74260"/>
    <w:rsid w:val="00E973CB"/>
    <w:rsid w:val="00E974C1"/>
    <w:rsid w:val="00EA6947"/>
    <w:rsid w:val="00EC7463"/>
    <w:rsid w:val="00ED2547"/>
    <w:rsid w:val="00EE1831"/>
    <w:rsid w:val="00EE4A22"/>
    <w:rsid w:val="00EF154B"/>
    <w:rsid w:val="00F02943"/>
    <w:rsid w:val="00F02C8B"/>
    <w:rsid w:val="00F03CAD"/>
    <w:rsid w:val="00F259D9"/>
    <w:rsid w:val="00F34FB1"/>
    <w:rsid w:val="00F409F5"/>
    <w:rsid w:val="00F43982"/>
    <w:rsid w:val="00F44AAC"/>
    <w:rsid w:val="00F46EFD"/>
    <w:rsid w:val="00F511B6"/>
    <w:rsid w:val="00F56401"/>
    <w:rsid w:val="00F724B2"/>
    <w:rsid w:val="00F76F15"/>
    <w:rsid w:val="00F81185"/>
    <w:rsid w:val="00F93EAB"/>
    <w:rsid w:val="00F9465D"/>
    <w:rsid w:val="00F94DF8"/>
    <w:rsid w:val="00FB7973"/>
    <w:rsid w:val="00FD07AD"/>
    <w:rsid w:val="00FD54FA"/>
    <w:rsid w:val="00FD556F"/>
    <w:rsid w:val="00FD7D84"/>
    <w:rsid w:val="00FE1482"/>
    <w:rsid w:val="00FE27D7"/>
    <w:rsid w:val="00FF5E4B"/>
    <w:rsid w:val="00FF72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FA289B"/>
  <w15:docId w15:val="{CB470FD7-017B-49DA-8156-597A8A93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9D"/>
    <w:pPr>
      <w:ind w:left="720"/>
      <w:contextualSpacing/>
    </w:pPr>
  </w:style>
  <w:style w:type="paragraph" w:styleId="Header">
    <w:name w:val="header"/>
    <w:basedOn w:val="Normal"/>
    <w:link w:val="HeaderChar"/>
    <w:unhideWhenUsed/>
    <w:rsid w:val="00381500"/>
    <w:pPr>
      <w:tabs>
        <w:tab w:val="center" w:pos="4680"/>
        <w:tab w:val="right" w:pos="9360"/>
      </w:tabs>
    </w:pPr>
  </w:style>
  <w:style w:type="character" w:customStyle="1" w:styleId="HeaderChar">
    <w:name w:val="Header Char"/>
    <w:basedOn w:val="DefaultParagraphFont"/>
    <w:link w:val="Header"/>
    <w:uiPriority w:val="99"/>
    <w:rsid w:val="00381500"/>
  </w:style>
  <w:style w:type="paragraph" w:styleId="Footer">
    <w:name w:val="footer"/>
    <w:basedOn w:val="Normal"/>
    <w:link w:val="FooterChar"/>
    <w:unhideWhenUsed/>
    <w:rsid w:val="00381500"/>
    <w:pPr>
      <w:tabs>
        <w:tab w:val="center" w:pos="4680"/>
        <w:tab w:val="right" w:pos="9360"/>
      </w:tabs>
    </w:pPr>
  </w:style>
  <w:style w:type="character" w:customStyle="1" w:styleId="FooterChar">
    <w:name w:val="Footer Char"/>
    <w:basedOn w:val="DefaultParagraphFont"/>
    <w:link w:val="Footer"/>
    <w:uiPriority w:val="99"/>
    <w:rsid w:val="00381500"/>
  </w:style>
  <w:style w:type="character" w:customStyle="1" w:styleId="WW8Num1z0">
    <w:name w:val="WW8Num1z0"/>
    <w:rsid w:val="00123278"/>
    <w:rPr>
      <w:rFonts w:ascii="Symbol" w:hAnsi="Symbol" w:cs="OpenSymbol"/>
    </w:rPr>
  </w:style>
  <w:style w:type="character" w:customStyle="1" w:styleId="WW8Num1z1">
    <w:name w:val="WW8Num1z1"/>
    <w:rsid w:val="00123278"/>
    <w:rPr>
      <w:rFonts w:ascii="OpenSymbol" w:hAnsi="OpenSymbol" w:cs="OpenSymbol"/>
    </w:rPr>
  </w:style>
  <w:style w:type="character" w:customStyle="1" w:styleId="WW8Num1z3">
    <w:name w:val="WW8Num1z3"/>
    <w:rsid w:val="00123278"/>
    <w:rPr>
      <w:rFonts w:ascii="Symbol" w:hAnsi="Symbol" w:cs="OpenSymbol"/>
    </w:rPr>
  </w:style>
  <w:style w:type="character" w:customStyle="1" w:styleId="WW8Num2z0">
    <w:name w:val="WW8Num2z0"/>
    <w:rsid w:val="00123278"/>
    <w:rPr>
      <w:rFonts w:ascii="Wingdings" w:hAnsi="Wingdings" w:cs="OpenSymbol"/>
      <w:sz w:val="28"/>
      <w:szCs w:val="28"/>
    </w:rPr>
  </w:style>
  <w:style w:type="character" w:customStyle="1" w:styleId="WW8Num3z0">
    <w:name w:val="WW8Num3z0"/>
    <w:rsid w:val="00123278"/>
    <w:rPr>
      <w:rFonts w:ascii="Symbol" w:hAnsi="Symbol" w:cs="OpenSymbol"/>
      <w:sz w:val="28"/>
      <w:szCs w:val="28"/>
    </w:rPr>
  </w:style>
  <w:style w:type="character" w:customStyle="1" w:styleId="WW8Num3z1">
    <w:name w:val="WW8Num3z1"/>
    <w:rsid w:val="00123278"/>
    <w:rPr>
      <w:rFonts w:ascii="OpenSymbol" w:hAnsi="OpenSymbol" w:cs="OpenSymbol"/>
      <w:sz w:val="28"/>
      <w:szCs w:val="28"/>
    </w:rPr>
  </w:style>
  <w:style w:type="character" w:customStyle="1" w:styleId="Absatz-Standardschriftart">
    <w:name w:val="Absatz-Standardschriftart"/>
    <w:rsid w:val="00123278"/>
  </w:style>
  <w:style w:type="character" w:customStyle="1" w:styleId="WW-Absatz-Standardschriftart">
    <w:name w:val="WW-Absatz-Standardschriftart"/>
    <w:rsid w:val="00123278"/>
  </w:style>
  <w:style w:type="character" w:customStyle="1" w:styleId="WW-Absatz-Standardschriftart1">
    <w:name w:val="WW-Absatz-Standardschriftart1"/>
    <w:rsid w:val="00123278"/>
  </w:style>
  <w:style w:type="character" w:customStyle="1" w:styleId="WW-Absatz-Standardschriftart11">
    <w:name w:val="WW-Absatz-Standardschriftart11"/>
    <w:rsid w:val="00123278"/>
  </w:style>
  <w:style w:type="character" w:customStyle="1" w:styleId="WW-Absatz-Standardschriftart111">
    <w:name w:val="WW-Absatz-Standardschriftart111"/>
    <w:rsid w:val="00123278"/>
  </w:style>
  <w:style w:type="character" w:customStyle="1" w:styleId="WW-Absatz-Standardschriftart1111">
    <w:name w:val="WW-Absatz-Standardschriftart1111"/>
    <w:rsid w:val="00123278"/>
  </w:style>
  <w:style w:type="character" w:customStyle="1" w:styleId="WW-Absatz-Standardschriftart11111">
    <w:name w:val="WW-Absatz-Standardschriftart11111"/>
    <w:rsid w:val="00123278"/>
  </w:style>
  <w:style w:type="character" w:customStyle="1" w:styleId="WW-Absatz-Standardschriftart111111">
    <w:name w:val="WW-Absatz-Standardschriftart111111"/>
    <w:rsid w:val="00123278"/>
  </w:style>
  <w:style w:type="character" w:customStyle="1" w:styleId="WW-Absatz-Standardschriftart1111111">
    <w:name w:val="WW-Absatz-Standardschriftart1111111"/>
    <w:rsid w:val="00123278"/>
  </w:style>
  <w:style w:type="character" w:customStyle="1" w:styleId="WW-Absatz-Standardschriftart11111111">
    <w:name w:val="WW-Absatz-Standardschriftart11111111"/>
    <w:rsid w:val="00123278"/>
  </w:style>
  <w:style w:type="character" w:customStyle="1" w:styleId="WW-Absatz-Standardschriftart111111111">
    <w:name w:val="WW-Absatz-Standardschriftart111111111"/>
    <w:rsid w:val="00123278"/>
  </w:style>
  <w:style w:type="character" w:customStyle="1" w:styleId="WW-Absatz-Standardschriftart1111111111">
    <w:name w:val="WW-Absatz-Standardschriftart1111111111"/>
    <w:rsid w:val="00123278"/>
  </w:style>
  <w:style w:type="character" w:customStyle="1" w:styleId="WW-Absatz-Standardschriftart11111111111">
    <w:name w:val="WW-Absatz-Standardschriftart11111111111"/>
    <w:rsid w:val="00123278"/>
  </w:style>
  <w:style w:type="character" w:customStyle="1" w:styleId="WW-Absatz-Standardschriftart111111111111">
    <w:name w:val="WW-Absatz-Standardschriftart111111111111"/>
    <w:rsid w:val="00123278"/>
  </w:style>
  <w:style w:type="character" w:customStyle="1" w:styleId="WW-Absatz-Standardschriftart1111111111111">
    <w:name w:val="WW-Absatz-Standardschriftart1111111111111"/>
    <w:rsid w:val="00123278"/>
  </w:style>
  <w:style w:type="character" w:customStyle="1" w:styleId="NumberingSymbols">
    <w:name w:val="Numbering Symbols"/>
    <w:rsid w:val="00123278"/>
  </w:style>
  <w:style w:type="character" w:customStyle="1" w:styleId="Bullets">
    <w:name w:val="Bullets"/>
    <w:rsid w:val="00123278"/>
    <w:rPr>
      <w:rFonts w:ascii="OpenSymbol" w:eastAsia="OpenSymbol" w:hAnsi="OpenSymbol" w:cs="OpenSymbol"/>
      <w:sz w:val="28"/>
      <w:szCs w:val="28"/>
    </w:rPr>
  </w:style>
  <w:style w:type="character" w:styleId="Hyperlink">
    <w:name w:val="Hyperlink"/>
    <w:rsid w:val="00123278"/>
    <w:rPr>
      <w:color w:val="000080"/>
      <w:u w:val="single"/>
    </w:rPr>
  </w:style>
  <w:style w:type="character" w:styleId="Strong">
    <w:name w:val="Strong"/>
    <w:uiPriority w:val="22"/>
    <w:qFormat/>
    <w:rsid w:val="00123278"/>
    <w:rPr>
      <w:b/>
      <w:bCs/>
    </w:rPr>
  </w:style>
  <w:style w:type="paragraph" w:customStyle="1" w:styleId="Heading">
    <w:name w:val="Heading"/>
    <w:basedOn w:val="Normal"/>
    <w:next w:val="BodyText"/>
    <w:rsid w:val="00123278"/>
    <w:pPr>
      <w:keepNext/>
      <w:widowControl w:val="0"/>
      <w:suppressAutoHyphens/>
      <w:spacing w:before="240" w:after="120"/>
    </w:pPr>
    <w:rPr>
      <w:rFonts w:ascii="Arial" w:eastAsia="Lucida Sans Unicode" w:hAnsi="Arial" w:cs="Tahoma"/>
      <w:kern w:val="1"/>
      <w:sz w:val="28"/>
      <w:szCs w:val="28"/>
    </w:rPr>
  </w:style>
  <w:style w:type="paragraph" w:styleId="BodyText">
    <w:name w:val="Body Text"/>
    <w:basedOn w:val="Normal"/>
    <w:link w:val="BodyTextChar"/>
    <w:rsid w:val="00123278"/>
    <w:pPr>
      <w:widowControl w:val="0"/>
      <w:suppressAutoHyphens/>
      <w:spacing w:after="120"/>
    </w:pPr>
    <w:rPr>
      <w:rFonts w:ascii="Times New Roman" w:eastAsia="Lucida Sans Unicode" w:hAnsi="Times New Roman" w:cs="Times New Roman"/>
      <w:kern w:val="1"/>
      <w:sz w:val="24"/>
      <w:szCs w:val="24"/>
    </w:rPr>
  </w:style>
  <w:style w:type="character" w:customStyle="1" w:styleId="BodyTextChar">
    <w:name w:val="Body Text Char"/>
    <w:basedOn w:val="DefaultParagraphFont"/>
    <w:link w:val="BodyText"/>
    <w:rsid w:val="00123278"/>
    <w:rPr>
      <w:rFonts w:ascii="Times New Roman" w:eastAsia="Lucida Sans Unicode" w:hAnsi="Times New Roman" w:cs="Times New Roman"/>
      <w:kern w:val="1"/>
      <w:sz w:val="24"/>
      <w:szCs w:val="24"/>
    </w:rPr>
  </w:style>
  <w:style w:type="paragraph" w:styleId="List">
    <w:name w:val="List"/>
    <w:basedOn w:val="BodyText"/>
    <w:rsid w:val="00123278"/>
    <w:rPr>
      <w:rFonts w:cs="Tahoma"/>
    </w:rPr>
  </w:style>
  <w:style w:type="paragraph" w:styleId="Caption">
    <w:name w:val="caption"/>
    <w:basedOn w:val="Normal"/>
    <w:qFormat/>
    <w:rsid w:val="00123278"/>
    <w:pPr>
      <w:widowControl w:val="0"/>
      <w:suppressLineNumbers/>
      <w:suppressAutoHyphens/>
      <w:spacing w:before="120" w:after="120"/>
    </w:pPr>
    <w:rPr>
      <w:rFonts w:ascii="Times New Roman" w:eastAsia="Lucida Sans Unicode" w:hAnsi="Times New Roman" w:cs="Tahoma"/>
      <w:i/>
      <w:iCs/>
      <w:kern w:val="1"/>
      <w:sz w:val="24"/>
      <w:szCs w:val="24"/>
    </w:rPr>
  </w:style>
  <w:style w:type="paragraph" w:customStyle="1" w:styleId="Index">
    <w:name w:val="Index"/>
    <w:basedOn w:val="Normal"/>
    <w:rsid w:val="00123278"/>
    <w:pPr>
      <w:widowControl w:val="0"/>
      <w:suppressLineNumbers/>
      <w:suppressAutoHyphens/>
    </w:pPr>
    <w:rPr>
      <w:rFonts w:ascii="Times New Roman" w:eastAsia="Lucida Sans Unicode" w:hAnsi="Times New Roman" w:cs="Tahoma"/>
      <w:kern w:val="1"/>
      <w:sz w:val="24"/>
      <w:szCs w:val="24"/>
    </w:rPr>
  </w:style>
  <w:style w:type="paragraph" w:customStyle="1" w:styleId="TableContents">
    <w:name w:val="Table Contents"/>
    <w:basedOn w:val="Normal"/>
    <w:rsid w:val="00123278"/>
    <w:pPr>
      <w:widowControl w:val="0"/>
      <w:suppressLineNumbers/>
      <w:suppressAutoHyphens/>
    </w:pPr>
    <w:rPr>
      <w:rFonts w:ascii="Times New Roman" w:eastAsia="Lucida Sans Unicode" w:hAnsi="Times New Roman" w:cs="Times New Roman"/>
      <w:kern w:val="1"/>
      <w:sz w:val="24"/>
      <w:szCs w:val="24"/>
    </w:rPr>
  </w:style>
  <w:style w:type="paragraph" w:customStyle="1" w:styleId="TableHeading">
    <w:name w:val="Table Heading"/>
    <w:basedOn w:val="TableContents"/>
    <w:rsid w:val="00123278"/>
    <w:pPr>
      <w:jc w:val="center"/>
    </w:pPr>
    <w:rPr>
      <w:b/>
      <w:bCs/>
    </w:rPr>
  </w:style>
  <w:style w:type="character" w:styleId="PageNumber">
    <w:name w:val="page number"/>
    <w:basedOn w:val="DefaultParagraphFont"/>
    <w:rsid w:val="00123278"/>
  </w:style>
  <w:style w:type="paragraph" w:styleId="NoSpacing">
    <w:name w:val="No Spacing"/>
    <w:uiPriority w:val="1"/>
    <w:qFormat/>
    <w:rsid w:val="00123278"/>
    <w:pPr>
      <w:widowControl w:val="0"/>
      <w:suppressAutoHyphens/>
    </w:pPr>
    <w:rPr>
      <w:rFonts w:ascii="Times New Roman" w:eastAsia="Lucida Sans Unicode" w:hAnsi="Times New Roman" w:cs="Times New Roman"/>
      <w:kern w:val="1"/>
      <w:sz w:val="24"/>
      <w:szCs w:val="24"/>
    </w:rPr>
  </w:style>
  <w:style w:type="paragraph" w:styleId="BalloonText">
    <w:name w:val="Balloon Text"/>
    <w:basedOn w:val="Normal"/>
    <w:link w:val="BalloonTextChar"/>
    <w:rsid w:val="00123278"/>
    <w:pPr>
      <w:widowControl w:val="0"/>
      <w:suppressAutoHyphens/>
    </w:pPr>
    <w:rPr>
      <w:rFonts w:ascii="Segoe UI" w:eastAsia="Lucida Sans Unicode" w:hAnsi="Segoe UI" w:cs="Times New Roman"/>
      <w:kern w:val="1"/>
      <w:sz w:val="18"/>
      <w:szCs w:val="18"/>
    </w:rPr>
  </w:style>
  <w:style w:type="character" w:customStyle="1" w:styleId="BalloonTextChar">
    <w:name w:val="Balloon Text Char"/>
    <w:basedOn w:val="DefaultParagraphFont"/>
    <w:link w:val="BalloonText"/>
    <w:rsid w:val="00123278"/>
    <w:rPr>
      <w:rFonts w:ascii="Segoe UI" w:eastAsia="Lucida Sans Unicode" w:hAnsi="Segoe UI" w:cs="Times New Roman"/>
      <w:kern w:val="1"/>
      <w:sz w:val="18"/>
      <w:szCs w:val="18"/>
    </w:rPr>
  </w:style>
  <w:style w:type="table" w:styleId="TableGrid">
    <w:name w:val="Table Grid"/>
    <w:basedOn w:val="TableNormal"/>
    <w:rsid w:val="001232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278"/>
    <w:rPr>
      <w:rFonts w:ascii="Times New Roman" w:eastAsia="Times New Roman" w:hAnsi="Times New Roman" w:cs="Times New Roman"/>
      <w:sz w:val="24"/>
      <w:szCs w:val="24"/>
    </w:rPr>
  </w:style>
  <w:style w:type="character" w:customStyle="1" w:styleId="ln2talineat">
    <w:name w:val="ln2talineat"/>
    <w:rsid w:val="00123278"/>
  </w:style>
  <w:style w:type="character" w:customStyle="1" w:styleId="ln2tlitera">
    <w:name w:val="ln2tlitera"/>
    <w:rsid w:val="00123278"/>
  </w:style>
  <w:style w:type="character" w:customStyle="1" w:styleId="ln2tparagraf">
    <w:name w:val="ln2tparagraf"/>
    <w:rsid w:val="00123278"/>
  </w:style>
  <w:style w:type="paragraph" w:customStyle="1" w:styleId="ydpe91ea2f8yiv4062759549msonormal">
    <w:name w:val="ydpe91ea2f8yiv4062759549msonormal"/>
    <w:basedOn w:val="Normal"/>
    <w:rsid w:val="00123278"/>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123278"/>
    <w:rPr>
      <w:sz w:val="16"/>
      <w:szCs w:val="16"/>
    </w:rPr>
  </w:style>
  <w:style w:type="paragraph" w:styleId="CommentText">
    <w:name w:val="annotation text"/>
    <w:basedOn w:val="Normal"/>
    <w:link w:val="CommentTextChar"/>
    <w:uiPriority w:val="99"/>
    <w:semiHidden/>
    <w:unhideWhenUsed/>
    <w:rsid w:val="00123278"/>
    <w:pPr>
      <w:widowControl w:val="0"/>
      <w:suppressAutoHyphens/>
    </w:pPr>
    <w:rPr>
      <w:rFonts w:ascii="Times New Roman" w:eastAsia="Lucida Sans Unicode" w:hAnsi="Times New Roman" w:cs="Times New Roman"/>
      <w:kern w:val="1"/>
      <w:sz w:val="20"/>
      <w:szCs w:val="20"/>
    </w:rPr>
  </w:style>
  <w:style w:type="character" w:customStyle="1" w:styleId="CommentTextChar">
    <w:name w:val="Comment Text Char"/>
    <w:basedOn w:val="DefaultParagraphFont"/>
    <w:link w:val="CommentText"/>
    <w:uiPriority w:val="99"/>
    <w:semiHidden/>
    <w:rsid w:val="00123278"/>
    <w:rPr>
      <w:rFonts w:ascii="Times New Roman" w:eastAsia="Lucida Sans Unicode"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123278"/>
    <w:rPr>
      <w:b/>
      <w:bCs/>
    </w:rPr>
  </w:style>
  <w:style w:type="character" w:customStyle="1" w:styleId="CommentSubjectChar">
    <w:name w:val="Comment Subject Char"/>
    <w:basedOn w:val="CommentTextChar"/>
    <w:link w:val="CommentSubject"/>
    <w:uiPriority w:val="99"/>
    <w:semiHidden/>
    <w:rsid w:val="00123278"/>
    <w:rPr>
      <w:rFonts w:ascii="Times New Roman" w:eastAsia="Lucida Sans Unicode" w:hAnsi="Times New Roman" w:cs="Times New Roman"/>
      <w:b/>
      <w:bCs/>
      <w:kern w:val="1"/>
      <w:sz w:val="20"/>
      <w:szCs w:val="20"/>
    </w:rPr>
  </w:style>
  <w:style w:type="character" w:customStyle="1" w:styleId="Bodytext2Bold">
    <w:name w:val="Body text (2) + Bold"/>
    <w:basedOn w:val="DefaultParagraphFont"/>
    <w:rsid w:val="00A7358C"/>
    <w:rPr>
      <w:rFonts w:ascii="Arial" w:eastAsia="Arial" w:hAnsi="Arial" w:cs="Arial"/>
      <w:b/>
      <w:bCs/>
      <w:i w:val="0"/>
      <w:iCs w:val="0"/>
      <w:smallCaps w:val="0"/>
      <w:strike w:val="0"/>
      <w:color w:val="000000"/>
      <w:spacing w:val="0"/>
      <w:w w:val="100"/>
      <w:position w:val="0"/>
      <w:sz w:val="24"/>
      <w:szCs w:val="24"/>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65729">
      <w:bodyDiv w:val="1"/>
      <w:marLeft w:val="0"/>
      <w:marRight w:val="0"/>
      <w:marTop w:val="0"/>
      <w:marBottom w:val="0"/>
      <w:divBdr>
        <w:top w:val="none" w:sz="0" w:space="0" w:color="auto"/>
        <w:left w:val="none" w:sz="0" w:space="0" w:color="auto"/>
        <w:bottom w:val="none" w:sz="0" w:space="0" w:color="auto"/>
        <w:right w:val="none" w:sz="0" w:space="0" w:color="auto"/>
      </w:divBdr>
      <w:divsChild>
        <w:div w:id="17016593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6FA3C-30E8-464F-B3C8-695B2543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9588</Words>
  <Characters>54657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Claudiu Soare</cp:lastModifiedBy>
  <cp:revision>2</cp:revision>
  <cp:lastPrinted>2020-12-21T12:04:00Z</cp:lastPrinted>
  <dcterms:created xsi:type="dcterms:W3CDTF">2021-07-16T09:36:00Z</dcterms:created>
  <dcterms:modified xsi:type="dcterms:W3CDTF">2021-07-16T09:36:00Z</dcterms:modified>
</cp:coreProperties>
</file>